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E182" w14:textId="77777777" w:rsidR="00E57384" w:rsidRPr="003B438D" w:rsidRDefault="003B438D" w:rsidP="00E57384">
      <w:pPr>
        <w:jc w:val="center"/>
        <w:rPr>
          <w:rFonts w:ascii="Arial" w:hAnsi="Arial" w:cs="Arial"/>
          <w:b/>
          <w:sz w:val="32"/>
          <w:szCs w:val="32"/>
        </w:rPr>
      </w:pPr>
      <w:r w:rsidRPr="003B438D">
        <w:rPr>
          <w:rFonts w:ascii="Arial" w:hAnsi="Arial" w:cs="Arial"/>
          <w:b/>
          <w:sz w:val="32"/>
          <w:szCs w:val="32"/>
        </w:rPr>
        <w:t>1</w:t>
      </w:r>
      <w:r w:rsidR="00031077">
        <w:rPr>
          <w:rFonts w:ascii="Arial" w:hAnsi="Arial" w:cs="Arial"/>
          <w:b/>
          <w:sz w:val="32"/>
          <w:szCs w:val="32"/>
        </w:rPr>
        <w:t>2</w:t>
      </w:r>
      <w:r w:rsidRPr="003B438D">
        <w:rPr>
          <w:rFonts w:ascii="Arial" w:hAnsi="Arial" w:cs="Arial"/>
          <w:b/>
          <w:sz w:val="32"/>
          <w:szCs w:val="32"/>
        </w:rPr>
        <w:t>.11.202</w:t>
      </w:r>
      <w:r w:rsidR="00031077">
        <w:rPr>
          <w:rFonts w:ascii="Arial" w:hAnsi="Arial" w:cs="Arial"/>
          <w:b/>
          <w:sz w:val="32"/>
          <w:szCs w:val="32"/>
        </w:rPr>
        <w:t>1</w:t>
      </w:r>
      <w:r w:rsidRPr="003B438D">
        <w:rPr>
          <w:rFonts w:ascii="Arial" w:hAnsi="Arial" w:cs="Arial"/>
          <w:b/>
          <w:sz w:val="32"/>
          <w:szCs w:val="32"/>
        </w:rPr>
        <w:t>г. №</w:t>
      </w:r>
      <w:r w:rsidR="00031077">
        <w:rPr>
          <w:rFonts w:ascii="Arial" w:hAnsi="Arial" w:cs="Arial"/>
          <w:b/>
          <w:sz w:val="32"/>
          <w:szCs w:val="32"/>
        </w:rPr>
        <w:t>22</w:t>
      </w:r>
    </w:p>
    <w:p w14:paraId="403E1164" w14:textId="77777777"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82E0903" w14:textId="77777777"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91C9036" w14:textId="77777777"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14:paraId="27D50C1C" w14:textId="77777777"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33E5342" w14:textId="77777777"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СРЕДНЕМУЙСКОГО МУНИЦИПАЛЬНОГО ОБРАЗОВАНИЯ</w:t>
      </w:r>
    </w:p>
    <w:p w14:paraId="790CD095" w14:textId="77777777" w:rsidR="00602673" w:rsidRDefault="00E57384" w:rsidP="00E57384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BAADA83" w14:textId="77777777" w:rsidR="00602673" w:rsidRDefault="00602673">
      <w:pPr>
        <w:rPr>
          <w:sz w:val="8"/>
        </w:rPr>
      </w:pPr>
    </w:p>
    <w:p w14:paraId="648DD37E" w14:textId="77777777" w:rsidR="00602673" w:rsidRDefault="00602673">
      <w:pPr>
        <w:rPr>
          <w:sz w:val="8"/>
        </w:rPr>
      </w:pPr>
    </w:p>
    <w:p w14:paraId="2FF76503" w14:textId="77777777" w:rsidR="00E57384" w:rsidRPr="00E57384" w:rsidRDefault="00E57384" w:rsidP="00E573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384">
        <w:rPr>
          <w:rFonts w:ascii="Arial" w:hAnsi="Arial" w:cs="Arial"/>
          <w:b/>
          <w:bCs/>
          <w:sz w:val="32"/>
          <w:szCs w:val="32"/>
        </w:rPr>
        <w:t>ОБ УТВЕРЖДЕНИИ ОСНОВНЫХ НАПРАВЛЕНИЙ  НАЛОГОВОЙ ПОЛИТИКИ СРЕДНЕМУЙСКОГО СЕЛЬСКОГО ПОСЕЛЕНИЯ НА 202</w:t>
      </w:r>
      <w:r w:rsidR="00031077">
        <w:rPr>
          <w:rFonts w:ascii="Arial" w:hAnsi="Arial" w:cs="Arial"/>
          <w:b/>
          <w:bCs/>
          <w:sz w:val="32"/>
          <w:szCs w:val="32"/>
        </w:rPr>
        <w:t>2</w:t>
      </w:r>
      <w:r w:rsidRPr="00E57384">
        <w:rPr>
          <w:rFonts w:ascii="Arial" w:hAnsi="Arial" w:cs="Arial"/>
          <w:b/>
          <w:bCs/>
          <w:sz w:val="32"/>
          <w:szCs w:val="32"/>
        </w:rPr>
        <w:t>-202</w:t>
      </w:r>
      <w:r w:rsidR="00031077">
        <w:rPr>
          <w:rFonts w:ascii="Arial" w:hAnsi="Arial" w:cs="Arial"/>
          <w:b/>
          <w:bCs/>
          <w:sz w:val="32"/>
          <w:szCs w:val="32"/>
        </w:rPr>
        <w:t>4</w:t>
      </w:r>
      <w:r w:rsidRPr="00E57384">
        <w:rPr>
          <w:rFonts w:ascii="Arial" w:hAnsi="Arial" w:cs="Arial"/>
          <w:b/>
          <w:bCs/>
          <w:sz w:val="32"/>
          <w:szCs w:val="32"/>
        </w:rPr>
        <w:t xml:space="preserve"> ГГ.</w:t>
      </w:r>
    </w:p>
    <w:p w14:paraId="40EAEE92" w14:textId="77777777" w:rsidR="00602673" w:rsidRDefault="00602673">
      <w:r>
        <w:rPr>
          <w:sz w:val="28"/>
        </w:rPr>
        <w:t xml:space="preserve"> </w:t>
      </w:r>
    </w:p>
    <w:p w14:paraId="0FCF1FA6" w14:textId="77777777" w:rsidR="00602673" w:rsidRDefault="00602673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14:paraId="17FDD728" w14:textId="77777777" w:rsidR="00602673" w:rsidRPr="000916AF" w:rsidRDefault="00602673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0916AF">
        <w:rPr>
          <w:sz w:val="24"/>
          <w:szCs w:val="24"/>
        </w:rPr>
        <w:t xml:space="preserve">В целях разработки проекта бюджета </w:t>
      </w:r>
      <w:proofErr w:type="spellStart"/>
      <w:r w:rsidRPr="000916AF">
        <w:rPr>
          <w:sz w:val="24"/>
          <w:szCs w:val="24"/>
        </w:rPr>
        <w:t>Среднемуйс</w:t>
      </w:r>
      <w:r w:rsidR="009042D2" w:rsidRPr="000916AF">
        <w:rPr>
          <w:sz w:val="24"/>
          <w:szCs w:val="24"/>
        </w:rPr>
        <w:t>кого</w:t>
      </w:r>
      <w:proofErr w:type="spellEnd"/>
      <w:r w:rsidR="009042D2" w:rsidRPr="000916AF">
        <w:rPr>
          <w:sz w:val="24"/>
          <w:szCs w:val="24"/>
        </w:rPr>
        <w:t xml:space="preserve"> сельского поселения на 20</w:t>
      </w:r>
      <w:r w:rsidR="002E64CA" w:rsidRPr="000916AF">
        <w:rPr>
          <w:sz w:val="24"/>
          <w:szCs w:val="24"/>
        </w:rPr>
        <w:t>2</w:t>
      </w:r>
      <w:r w:rsidR="00E57384" w:rsidRPr="000916AF">
        <w:rPr>
          <w:sz w:val="24"/>
          <w:szCs w:val="24"/>
        </w:rPr>
        <w:t>1</w:t>
      </w:r>
      <w:r w:rsidRPr="000916AF">
        <w:rPr>
          <w:sz w:val="24"/>
          <w:szCs w:val="24"/>
        </w:rPr>
        <w:t xml:space="preserve"> год и среднесрочного </w:t>
      </w:r>
      <w:r w:rsidR="009042D2" w:rsidRPr="000916AF">
        <w:rPr>
          <w:sz w:val="24"/>
          <w:szCs w:val="24"/>
        </w:rPr>
        <w:t>финансового плана на 202</w:t>
      </w:r>
      <w:r w:rsidR="00E57384" w:rsidRPr="000916AF">
        <w:rPr>
          <w:sz w:val="24"/>
          <w:szCs w:val="24"/>
        </w:rPr>
        <w:t>2</w:t>
      </w:r>
      <w:r w:rsidR="009042D2" w:rsidRPr="000916AF">
        <w:rPr>
          <w:sz w:val="24"/>
          <w:szCs w:val="24"/>
        </w:rPr>
        <w:t xml:space="preserve"> – 202</w:t>
      </w:r>
      <w:r w:rsidR="00031077">
        <w:rPr>
          <w:sz w:val="24"/>
          <w:szCs w:val="24"/>
        </w:rPr>
        <w:t>4</w:t>
      </w:r>
      <w:r w:rsidR="00E57384" w:rsidRPr="000916AF">
        <w:rPr>
          <w:sz w:val="24"/>
          <w:szCs w:val="24"/>
        </w:rPr>
        <w:t xml:space="preserve"> </w:t>
      </w:r>
      <w:r w:rsidRPr="000916AF">
        <w:rPr>
          <w:sz w:val="24"/>
          <w:szCs w:val="24"/>
        </w:rPr>
        <w:t>годы,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Устав</w:t>
      </w:r>
      <w:r w:rsidR="00E57384" w:rsidRPr="000916AF">
        <w:rPr>
          <w:sz w:val="24"/>
          <w:szCs w:val="24"/>
        </w:rPr>
        <w:t>ом</w:t>
      </w:r>
      <w:r w:rsidRPr="000916AF">
        <w:rPr>
          <w:sz w:val="24"/>
          <w:szCs w:val="24"/>
        </w:rPr>
        <w:t xml:space="preserve"> </w:t>
      </w:r>
      <w:proofErr w:type="spellStart"/>
      <w:r w:rsidRPr="000916AF">
        <w:rPr>
          <w:sz w:val="24"/>
          <w:szCs w:val="24"/>
        </w:rPr>
        <w:t>Среднемуйс</w:t>
      </w:r>
      <w:r w:rsidR="00E57384" w:rsidRPr="000916AF">
        <w:rPr>
          <w:sz w:val="24"/>
          <w:szCs w:val="24"/>
        </w:rPr>
        <w:t>кого</w:t>
      </w:r>
      <w:proofErr w:type="spellEnd"/>
      <w:r w:rsidR="00E57384" w:rsidRPr="000916AF">
        <w:rPr>
          <w:sz w:val="24"/>
          <w:szCs w:val="24"/>
        </w:rPr>
        <w:t xml:space="preserve"> муниципального образования</w:t>
      </w:r>
      <w:r w:rsidRPr="000916AF">
        <w:rPr>
          <w:sz w:val="24"/>
          <w:szCs w:val="24"/>
        </w:rPr>
        <w:t xml:space="preserve">   </w:t>
      </w:r>
    </w:p>
    <w:p w14:paraId="0033E7B0" w14:textId="77777777" w:rsidR="00602673" w:rsidRDefault="00602673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</w:rPr>
      </w:pPr>
    </w:p>
    <w:p w14:paraId="624BE95B" w14:textId="77777777" w:rsidR="00602673" w:rsidRPr="000916AF" w:rsidRDefault="00602673">
      <w:pPr>
        <w:pStyle w:val="ConsNormal"/>
        <w:widowControl/>
        <w:tabs>
          <w:tab w:val="left" w:pos="720"/>
        </w:tabs>
        <w:ind w:right="0" w:firstLine="540"/>
        <w:jc w:val="center"/>
        <w:rPr>
          <w:b/>
          <w:sz w:val="30"/>
          <w:szCs w:val="30"/>
        </w:rPr>
      </w:pPr>
      <w:r w:rsidRPr="000916AF">
        <w:rPr>
          <w:b/>
          <w:sz w:val="30"/>
          <w:szCs w:val="30"/>
        </w:rPr>
        <w:t>ПОСТАНОВЛЯЕТ:</w:t>
      </w:r>
    </w:p>
    <w:p w14:paraId="15443E86" w14:textId="77777777" w:rsidR="00602673" w:rsidRPr="000916AF" w:rsidRDefault="00602673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761F6335" w14:textId="77777777" w:rsidR="00602673" w:rsidRPr="000916AF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sz w:val="24"/>
          <w:szCs w:val="24"/>
        </w:rPr>
      </w:pPr>
      <w:r w:rsidRPr="000916AF">
        <w:rPr>
          <w:sz w:val="24"/>
          <w:szCs w:val="24"/>
        </w:rPr>
        <w:t xml:space="preserve">Утвердить Основные направления налоговой политики </w:t>
      </w:r>
      <w:proofErr w:type="spellStart"/>
      <w:r w:rsidRPr="000916AF">
        <w:rPr>
          <w:sz w:val="24"/>
          <w:szCs w:val="24"/>
        </w:rPr>
        <w:t>Среднемуйского</w:t>
      </w:r>
      <w:proofErr w:type="spellEnd"/>
      <w:r w:rsidRPr="000916AF">
        <w:rPr>
          <w:sz w:val="24"/>
          <w:szCs w:val="24"/>
        </w:rPr>
        <w:t xml:space="preserve"> сельск</w:t>
      </w:r>
      <w:r w:rsidR="009042D2" w:rsidRPr="000916AF">
        <w:rPr>
          <w:sz w:val="24"/>
          <w:szCs w:val="24"/>
        </w:rPr>
        <w:t>ого поселения на 20</w:t>
      </w:r>
      <w:r w:rsidR="002E64CA" w:rsidRPr="000916AF">
        <w:rPr>
          <w:sz w:val="24"/>
          <w:szCs w:val="24"/>
        </w:rPr>
        <w:t>2</w:t>
      </w:r>
      <w:r w:rsidR="00031077">
        <w:rPr>
          <w:sz w:val="24"/>
          <w:szCs w:val="24"/>
        </w:rPr>
        <w:t>2</w:t>
      </w:r>
      <w:r w:rsidR="009042D2" w:rsidRPr="000916AF">
        <w:rPr>
          <w:sz w:val="24"/>
          <w:szCs w:val="24"/>
        </w:rPr>
        <w:t>-202</w:t>
      </w:r>
      <w:r w:rsidR="00031077">
        <w:rPr>
          <w:sz w:val="24"/>
          <w:szCs w:val="24"/>
        </w:rPr>
        <w:t>4</w:t>
      </w:r>
      <w:r w:rsidRPr="000916AF">
        <w:rPr>
          <w:sz w:val="24"/>
          <w:szCs w:val="24"/>
        </w:rPr>
        <w:t xml:space="preserve"> гг. (Приложение).</w:t>
      </w:r>
    </w:p>
    <w:p w14:paraId="2D2DE1DD" w14:textId="77777777" w:rsidR="00602673" w:rsidRPr="000916AF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sz w:val="24"/>
          <w:szCs w:val="24"/>
        </w:rPr>
      </w:pPr>
      <w:r w:rsidRPr="000916AF">
        <w:rPr>
          <w:sz w:val="24"/>
          <w:szCs w:val="24"/>
        </w:rPr>
        <w:t xml:space="preserve">Настоящее Постановление вступает в силу с даты </w:t>
      </w:r>
      <w:r w:rsidR="00E57384" w:rsidRPr="000916AF">
        <w:rPr>
          <w:sz w:val="24"/>
          <w:szCs w:val="24"/>
        </w:rPr>
        <w:t xml:space="preserve">его </w:t>
      </w:r>
      <w:r w:rsidRPr="000916AF">
        <w:rPr>
          <w:sz w:val="24"/>
          <w:szCs w:val="24"/>
        </w:rPr>
        <w:t>подписания.</w:t>
      </w:r>
    </w:p>
    <w:p w14:paraId="543EADA1" w14:textId="77777777" w:rsidR="00602673" w:rsidRPr="000916AF" w:rsidRDefault="00602673" w:rsidP="00E57384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16AF">
        <w:rPr>
          <w:rFonts w:ascii="Arial" w:hAnsi="Arial" w:cs="Arial"/>
          <w:sz w:val="24"/>
          <w:szCs w:val="24"/>
        </w:rPr>
        <w:t xml:space="preserve">     Опубликовать настоящее Постановление </w:t>
      </w:r>
      <w:r w:rsidRPr="000916AF">
        <w:rPr>
          <w:rFonts w:ascii="Arial" w:hAnsi="Arial" w:cs="Arial"/>
          <w:bCs/>
          <w:sz w:val="24"/>
          <w:szCs w:val="24"/>
        </w:rPr>
        <w:t>в газете «</w:t>
      </w:r>
      <w:proofErr w:type="spellStart"/>
      <w:r w:rsidRPr="000916AF">
        <w:rPr>
          <w:rFonts w:ascii="Arial" w:hAnsi="Arial" w:cs="Arial"/>
          <w:bCs/>
          <w:sz w:val="24"/>
          <w:szCs w:val="24"/>
        </w:rPr>
        <w:t>Среднемуйский</w:t>
      </w:r>
      <w:proofErr w:type="spellEnd"/>
      <w:r w:rsidRPr="000916AF">
        <w:rPr>
          <w:rFonts w:ascii="Arial" w:hAnsi="Arial" w:cs="Arial"/>
          <w:bCs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0916AF">
        <w:rPr>
          <w:rFonts w:ascii="Arial" w:hAnsi="Arial" w:cs="Arial"/>
          <w:bCs/>
          <w:sz w:val="24"/>
          <w:szCs w:val="24"/>
        </w:rPr>
        <w:t>Среднемуйского</w:t>
      </w:r>
      <w:proofErr w:type="spellEnd"/>
      <w:r w:rsidRPr="000916AF">
        <w:rPr>
          <w:rFonts w:ascii="Arial" w:hAnsi="Arial" w:cs="Arial"/>
          <w:bCs/>
          <w:sz w:val="24"/>
          <w:szCs w:val="24"/>
        </w:rPr>
        <w:t xml:space="preserve"> сельского поселения в информационно - коммуникационной сети «Интернет».</w:t>
      </w:r>
    </w:p>
    <w:p w14:paraId="0397EB3C" w14:textId="77777777" w:rsidR="00602673" w:rsidRPr="000916AF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sz w:val="24"/>
          <w:szCs w:val="24"/>
        </w:rPr>
      </w:pPr>
      <w:r w:rsidRPr="000916AF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762805EE" w14:textId="77777777" w:rsidR="00602673" w:rsidRPr="000916AF" w:rsidRDefault="00602673">
      <w:pPr>
        <w:pStyle w:val="ConsNormal"/>
        <w:widowControl/>
        <w:ind w:left="615" w:right="0" w:firstLine="0"/>
        <w:jc w:val="both"/>
        <w:rPr>
          <w:sz w:val="24"/>
          <w:szCs w:val="24"/>
        </w:rPr>
      </w:pPr>
    </w:p>
    <w:p w14:paraId="787870F2" w14:textId="77777777" w:rsidR="00602673" w:rsidRPr="000916AF" w:rsidRDefault="00602673" w:rsidP="00E57384">
      <w:pPr>
        <w:pStyle w:val="ConsNormal"/>
        <w:widowControl/>
        <w:ind w:right="0" w:firstLine="0"/>
        <w:rPr>
          <w:i/>
          <w:sz w:val="24"/>
          <w:szCs w:val="24"/>
        </w:rPr>
      </w:pPr>
    </w:p>
    <w:p w14:paraId="3F91ECEC" w14:textId="77777777" w:rsidR="00602673" w:rsidRPr="000916AF" w:rsidRDefault="00602673">
      <w:pPr>
        <w:pStyle w:val="ConsNormal"/>
        <w:widowControl/>
        <w:ind w:right="0" w:firstLine="0"/>
        <w:rPr>
          <w:sz w:val="24"/>
          <w:szCs w:val="24"/>
        </w:rPr>
      </w:pPr>
      <w:r w:rsidRPr="000916AF">
        <w:rPr>
          <w:sz w:val="24"/>
          <w:szCs w:val="24"/>
        </w:rPr>
        <w:t xml:space="preserve">Глава </w:t>
      </w:r>
      <w:proofErr w:type="spellStart"/>
      <w:r w:rsidRPr="000916AF">
        <w:rPr>
          <w:sz w:val="24"/>
          <w:szCs w:val="24"/>
        </w:rPr>
        <w:t>Среднемуйского</w:t>
      </w:r>
      <w:proofErr w:type="spellEnd"/>
      <w:r w:rsidRPr="000916AF">
        <w:rPr>
          <w:sz w:val="24"/>
          <w:szCs w:val="24"/>
        </w:rPr>
        <w:t xml:space="preserve"> сельского </w:t>
      </w:r>
    </w:p>
    <w:p w14:paraId="5C3B010F" w14:textId="77777777"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0916AF">
        <w:rPr>
          <w:sz w:val="24"/>
          <w:szCs w:val="24"/>
        </w:rPr>
        <w:t>поселения</w:t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proofErr w:type="spellStart"/>
      <w:r w:rsidR="00031077">
        <w:rPr>
          <w:sz w:val="24"/>
          <w:szCs w:val="24"/>
        </w:rPr>
        <w:t>Л.</w:t>
      </w:r>
      <w:r w:rsidR="00212260">
        <w:rPr>
          <w:sz w:val="24"/>
          <w:szCs w:val="24"/>
        </w:rPr>
        <w:t>В</w:t>
      </w:r>
      <w:r w:rsidR="00031077">
        <w:rPr>
          <w:sz w:val="24"/>
          <w:szCs w:val="24"/>
        </w:rPr>
        <w:t>.Макурина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5EA488CB" w14:textId="77777777"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6920C69C" w14:textId="77777777"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297039F9" w14:textId="77777777"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516CBD21" w14:textId="77777777"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53A07341" w14:textId="77777777"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4D725D67" w14:textId="77777777"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37761BA0" w14:textId="77777777"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490E8F7C" w14:textId="77777777"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4EA35107" w14:textId="77777777"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6A68503C" w14:textId="77777777"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3EDAEDB5" w14:textId="77777777"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6FDDFF69" w14:textId="77777777"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329C4400" w14:textId="77777777"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2FE97A5C" w14:textId="77777777"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14:paraId="2B07E467" w14:textId="77777777" w:rsidR="00602673" w:rsidRPr="00D565E8" w:rsidRDefault="002E64CA" w:rsidP="002E64CA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lastRenderedPageBreak/>
        <w:t>Приложение</w:t>
      </w:r>
    </w:p>
    <w:p w14:paraId="68D21A1C" w14:textId="77777777" w:rsidR="00602673" w:rsidRPr="00D565E8" w:rsidRDefault="00602673" w:rsidP="002E64CA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к Постановлению</w:t>
      </w:r>
    </w:p>
    <w:p w14:paraId="5F408414" w14:textId="77777777" w:rsidR="00602673" w:rsidRPr="00D565E8" w:rsidRDefault="00602673" w:rsidP="002E64CA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 xml:space="preserve">Администрации </w:t>
      </w:r>
      <w:proofErr w:type="spellStart"/>
      <w:r w:rsidRPr="00D565E8">
        <w:rPr>
          <w:color w:val="000000"/>
          <w:sz w:val="24"/>
          <w:szCs w:val="24"/>
        </w:rPr>
        <w:t>Среднемуйского</w:t>
      </w:r>
      <w:proofErr w:type="spellEnd"/>
    </w:p>
    <w:p w14:paraId="4917E049" w14:textId="77777777" w:rsidR="00602673" w:rsidRPr="00D565E8" w:rsidRDefault="00602673" w:rsidP="002E64CA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сельского поселения</w:t>
      </w:r>
    </w:p>
    <w:p w14:paraId="34043560" w14:textId="77777777" w:rsidR="00602673" w:rsidRPr="00D565E8" w:rsidRDefault="002E64CA" w:rsidP="002E64CA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от 1</w:t>
      </w:r>
      <w:r w:rsidR="00031077" w:rsidRPr="00D565E8">
        <w:rPr>
          <w:color w:val="000000"/>
          <w:sz w:val="24"/>
          <w:szCs w:val="24"/>
        </w:rPr>
        <w:t>2</w:t>
      </w:r>
      <w:r w:rsidR="009042D2" w:rsidRPr="00D565E8">
        <w:rPr>
          <w:color w:val="000000"/>
          <w:sz w:val="24"/>
          <w:szCs w:val="24"/>
        </w:rPr>
        <w:t>.11.20</w:t>
      </w:r>
      <w:r w:rsidR="003B438D" w:rsidRPr="00D565E8">
        <w:rPr>
          <w:color w:val="000000"/>
          <w:sz w:val="24"/>
          <w:szCs w:val="24"/>
        </w:rPr>
        <w:t>2</w:t>
      </w:r>
      <w:r w:rsidR="00031077" w:rsidRPr="00D565E8">
        <w:rPr>
          <w:color w:val="000000"/>
          <w:sz w:val="24"/>
          <w:szCs w:val="24"/>
        </w:rPr>
        <w:t>1</w:t>
      </w:r>
      <w:r w:rsidR="009042D2" w:rsidRPr="00D565E8">
        <w:rPr>
          <w:color w:val="000000"/>
          <w:sz w:val="24"/>
          <w:szCs w:val="24"/>
        </w:rPr>
        <w:t xml:space="preserve"> года N</w:t>
      </w:r>
      <w:r w:rsidR="00602673" w:rsidRPr="00D565E8">
        <w:rPr>
          <w:color w:val="000000"/>
          <w:sz w:val="24"/>
          <w:szCs w:val="24"/>
        </w:rPr>
        <w:t xml:space="preserve"> </w:t>
      </w:r>
      <w:r w:rsidR="00031077" w:rsidRPr="00D565E8">
        <w:rPr>
          <w:color w:val="000000"/>
          <w:sz w:val="24"/>
          <w:szCs w:val="24"/>
        </w:rPr>
        <w:t>22</w:t>
      </w:r>
    </w:p>
    <w:p w14:paraId="20806A16" w14:textId="77777777" w:rsidR="00602673" w:rsidRPr="00D565E8" w:rsidRDefault="00602673" w:rsidP="002E64CA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14:paraId="79728908" w14:textId="77777777" w:rsidR="00602673" w:rsidRPr="00D565E8" w:rsidRDefault="00602673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ОСНОВНЫЕ НАПРАВЛЕНИЯ</w:t>
      </w:r>
    </w:p>
    <w:p w14:paraId="39FFFD34" w14:textId="77777777" w:rsidR="00602673" w:rsidRPr="00D565E8" w:rsidRDefault="00602673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НАЛОГОВОЙ ПОЛИТИКИ</w:t>
      </w:r>
    </w:p>
    <w:p w14:paraId="2CA19320" w14:textId="2A3A0558" w:rsidR="00602673" w:rsidRDefault="00602673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 xml:space="preserve">СРЕДНЕМУЙСКОГО МУНИЦИПАЛЬНОГО </w:t>
      </w:r>
      <w:proofErr w:type="gramStart"/>
      <w:r w:rsidRPr="00D565E8">
        <w:rPr>
          <w:color w:val="000000"/>
          <w:sz w:val="24"/>
          <w:szCs w:val="24"/>
        </w:rPr>
        <w:t>ОБРАЗОВАНИЯ  НА</w:t>
      </w:r>
      <w:proofErr w:type="gramEnd"/>
      <w:r w:rsidRPr="00D565E8">
        <w:rPr>
          <w:color w:val="000000"/>
          <w:sz w:val="24"/>
          <w:szCs w:val="24"/>
        </w:rPr>
        <w:t xml:space="preserve"> 20</w:t>
      </w:r>
      <w:r w:rsidR="002E64CA" w:rsidRPr="00D565E8">
        <w:rPr>
          <w:color w:val="000000"/>
          <w:sz w:val="24"/>
          <w:szCs w:val="24"/>
        </w:rPr>
        <w:t>2</w:t>
      </w:r>
      <w:r w:rsidR="00031077" w:rsidRPr="00D565E8">
        <w:rPr>
          <w:color w:val="000000"/>
          <w:sz w:val="24"/>
          <w:szCs w:val="24"/>
        </w:rPr>
        <w:t>2</w:t>
      </w:r>
      <w:r w:rsidRPr="00D565E8">
        <w:rPr>
          <w:color w:val="000000"/>
          <w:sz w:val="24"/>
          <w:szCs w:val="24"/>
        </w:rPr>
        <w:t>-20</w:t>
      </w:r>
      <w:r w:rsidR="002E64CA" w:rsidRPr="00D565E8">
        <w:rPr>
          <w:color w:val="000000"/>
          <w:sz w:val="24"/>
          <w:szCs w:val="24"/>
        </w:rPr>
        <w:t>2</w:t>
      </w:r>
      <w:r w:rsidR="00031077" w:rsidRPr="00D565E8">
        <w:rPr>
          <w:color w:val="000000"/>
          <w:sz w:val="24"/>
          <w:szCs w:val="24"/>
        </w:rPr>
        <w:t>4</w:t>
      </w:r>
      <w:r w:rsidRPr="00D565E8">
        <w:rPr>
          <w:color w:val="000000"/>
          <w:sz w:val="24"/>
          <w:szCs w:val="24"/>
        </w:rPr>
        <w:t xml:space="preserve"> ГОДЫ</w:t>
      </w:r>
    </w:p>
    <w:p w14:paraId="0EEBD531" w14:textId="77777777" w:rsidR="00D565E8" w:rsidRPr="00D565E8" w:rsidRDefault="00D565E8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14:paraId="4D96074B" w14:textId="78FBBA6F" w:rsidR="00602673" w:rsidRDefault="00602673" w:rsidP="00D565E8">
      <w:pPr>
        <w:pStyle w:val="ConsPlusNormal"/>
        <w:widowControl/>
        <w:numPr>
          <w:ilvl w:val="0"/>
          <w:numId w:val="8"/>
        </w:numPr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ОБЩИЕ ПОЛОЖЕНИЯ</w:t>
      </w:r>
    </w:p>
    <w:p w14:paraId="2A5E269A" w14:textId="77777777" w:rsidR="00D565E8" w:rsidRPr="00D565E8" w:rsidRDefault="00D565E8" w:rsidP="00D565E8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14:paraId="0FA2ABD4" w14:textId="77777777" w:rsidR="00602673" w:rsidRPr="00D565E8" w:rsidRDefault="0060267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 xml:space="preserve">Основные направления налоговой политики </w:t>
      </w:r>
      <w:proofErr w:type="spellStart"/>
      <w:r w:rsidRPr="00D565E8">
        <w:rPr>
          <w:color w:val="000000"/>
          <w:sz w:val="24"/>
          <w:szCs w:val="24"/>
        </w:rPr>
        <w:t>Среднемуйского</w:t>
      </w:r>
      <w:proofErr w:type="spellEnd"/>
      <w:r w:rsidRPr="00D565E8">
        <w:rPr>
          <w:color w:val="000000"/>
          <w:sz w:val="24"/>
          <w:szCs w:val="24"/>
        </w:rPr>
        <w:t xml:space="preserve"> муниципального образования на 20</w:t>
      </w:r>
      <w:r w:rsidR="002E64CA" w:rsidRPr="00D565E8">
        <w:rPr>
          <w:color w:val="000000"/>
          <w:sz w:val="24"/>
          <w:szCs w:val="24"/>
        </w:rPr>
        <w:t>2</w:t>
      </w:r>
      <w:r w:rsidR="00E57384" w:rsidRPr="00D565E8">
        <w:rPr>
          <w:color w:val="000000"/>
          <w:sz w:val="24"/>
          <w:szCs w:val="24"/>
        </w:rPr>
        <w:t>1</w:t>
      </w:r>
      <w:r w:rsidRPr="00D565E8">
        <w:rPr>
          <w:color w:val="000000"/>
          <w:sz w:val="24"/>
          <w:szCs w:val="24"/>
        </w:rPr>
        <w:t>-202</w:t>
      </w:r>
      <w:r w:rsidR="00E57384" w:rsidRPr="00D565E8">
        <w:rPr>
          <w:color w:val="000000"/>
          <w:sz w:val="24"/>
          <w:szCs w:val="24"/>
        </w:rPr>
        <w:t>3</w:t>
      </w:r>
      <w:r w:rsidRPr="00D565E8">
        <w:rPr>
          <w:color w:val="000000"/>
          <w:sz w:val="24"/>
          <w:szCs w:val="24"/>
        </w:rPr>
        <w:t xml:space="preserve"> годы разработаны на основе ст.172, 184.2 Бюджетного Кодекса Российской Федерации, ст.17 Положения о бюджетном процессе </w:t>
      </w:r>
      <w:proofErr w:type="spellStart"/>
      <w:r w:rsidRPr="00D565E8">
        <w:rPr>
          <w:color w:val="000000"/>
          <w:sz w:val="24"/>
          <w:szCs w:val="24"/>
        </w:rPr>
        <w:t>Среднемуйского</w:t>
      </w:r>
      <w:proofErr w:type="spellEnd"/>
      <w:r w:rsidRPr="00D565E8">
        <w:rPr>
          <w:color w:val="000000"/>
          <w:sz w:val="24"/>
          <w:szCs w:val="24"/>
        </w:rPr>
        <w:t xml:space="preserve">  муниципального образования, утвержденног</w:t>
      </w:r>
      <w:r w:rsidR="002E64CA" w:rsidRPr="00D565E8">
        <w:rPr>
          <w:color w:val="000000"/>
          <w:sz w:val="24"/>
          <w:szCs w:val="24"/>
        </w:rPr>
        <w:t xml:space="preserve">о Решением Думы </w:t>
      </w:r>
      <w:proofErr w:type="spellStart"/>
      <w:r w:rsidR="002E64CA" w:rsidRPr="00D565E8">
        <w:rPr>
          <w:color w:val="000000"/>
          <w:sz w:val="24"/>
          <w:szCs w:val="24"/>
        </w:rPr>
        <w:t>Среднемуйского</w:t>
      </w:r>
      <w:proofErr w:type="spellEnd"/>
      <w:r w:rsidR="002E64CA" w:rsidRPr="00D565E8">
        <w:rPr>
          <w:color w:val="000000"/>
          <w:sz w:val="24"/>
          <w:szCs w:val="24"/>
        </w:rPr>
        <w:t xml:space="preserve"> </w:t>
      </w:r>
      <w:r w:rsidRPr="00D565E8">
        <w:rPr>
          <w:color w:val="000000"/>
          <w:sz w:val="24"/>
          <w:szCs w:val="24"/>
        </w:rPr>
        <w:t xml:space="preserve">МО от </w:t>
      </w:r>
      <w:r w:rsidR="002E64CA" w:rsidRPr="00D565E8">
        <w:rPr>
          <w:sz w:val="24"/>
          <w:szCs w:val="24"/>
        </w:rPr>
        <w:t>16.06.2016 г № 30/3-ДП (в редакции</w:t>
      </w:r>
      <w:r w:rsidR="002E64CA" w:rsidRPr="00D565E8">
        <w:rPr>
          <w:color w:val="000000"/>
          <w:sz w:val="24"/>
          <w:szCs w:val="24"/>
        </w:rPr>
        <w:t xml:space="preserve"> </w:t>
      </w:r>
      <w:r w:rsidR="00A13801" w:rsidRPr="00D565E8">
        <w:rPr>
          <w:color w:val="000000"/>
          <w:sz w:val="24"/>
          <w:szCs w:val="24"/>
        </w:rPr>
        <w:t>утвержденного Решением Думы</w:t>
      </w:r>
      <w:r w:rsidR="006F6202" w:rsidRPr="00D565E8">
        <w:rPr>
          <w:color w:val="000000"/>
          <w:sz w:val="24"/>
          <w:szCs w:val="24"/>
        </w:rPr>
        <w:t xml:space="preserve"> </w:t>
      </w:r>
      <w:proofErr w:type="spellStart"/>
      <w:r w:rsidR="006F6202" w:rsidRPr="00D565E8">
        <w:rPr>
          <w:color w:val="000000"/>
          <w:sz w:val="24"/>
          <w:szCs w:val="24"/>
        </w:rPr>
        <w:t>Среднемуйского</w:t>
      </w:r>
      <w:proofErr w:type="spellEnd"/>
      <w:r w:rsidR="006F6202" w:rsidRPr="00D565E8">
        <w:rPr>
          <w:color w:val="000000"/>
          <w:sz w:val="24"/>
          <w:szCs w:val="24"/>
        </w:rPr>
        <w:t xml:space="preserve"> МО от </w:t>
      </w:r>
      <w:r w:rsidR="002E64CA" w:rsidRPr="00D565E8">
        <w:rPr>
          <w:color w:val="000000"/>
          <w:sz w:val="24"/>
          <w:szCs w:val="24"/>
        </w:rPr>
        <w:t xml:space="preserve">15.06.2017г №40/4, Решением Думы </w:t>
      </w:r>
      <w:proofErr w:type="spellStart"/>
      <w:r w:rsidR="002E64CA" w:rsidRPr="00D565E8">
        <w:rPr>
          <w:color w:val="000000"/>
          <w:sz w:val="24"/>
          <w:szCs w:val="24"/>
        </w:rPr>
        <w:t>Среднемуйского</w:t>
      </w:r>
      <w:proofErr w:type="spellEnd"/>
      <w:r w:rsidR="002E64CA" w:rsidRPr="00D565E8">
        <w:rPr>
          <w:color w:val="000000"/>
          <w:sz w:val="24"/>
          <w:szCs w:val="24"/>
        </w:rPr>
        <w:t xml:space="preserve"> МО </w:t>
      </w:r>
      <w:r w:rsidR="006F6202" w:rsidRPr="00D565E8">
        <w:rPr>
          <w:color w:val="000000"/>
          <w:sz w:val="24"/>
          <w:szCs w:val="24"/>
        </w:rPr>
        <w:t>27.10.2018 г. №7/2</w:t>
      </w:r>
      <w:r w:rsidR="00A13801" w:rsidRPr="00D565E8">
        <w:rPr>
          <w:color w:val="000000"/>
          <w:sz w:val="24"/>
          <w:szCs w:val="24"/>
        </w:rPr>
        <w:t>-ДП</w:t>
      </w:r>
      <w:r w:rsidR="00E57384" w:rsidRPr="00D565E8">
        <w:rPr>
          <w:color w:val="000000"/>
          <w:sz w:val="24"/>
          <w:szCs w:val="24"/>
        </w:rPr>
        <w:t>,</w:t>
      </w:r>
      <w:r w:rsidR="00E57384" w:rsidRPr="00D565E8">
        <w:rPr>
          <w:rFonts w:eastAsia="Times New Roman"/>
          <w:color w:val="000000"/>
          <w:sz w:val="24"/>
          <w:szCs w:val="24"/>
        </w:rPr>
        <w:t xml:space="preserve"> </w:t>
      </w:r>
      <w:r w:rsidR="00E57384" w:rsidRPr="00D565E8">
        <w:rPr>
          <w:color w:val="000000"/>
          <w:sz w:val="24"/>
          <w:szCs w:val="24"/>
        </w:rPr>
        <w:t xml:space="preserve">Решением Думы </w:t>
      </w:r>
      <w:proofErr w:type="spellStart"/>
      <w:r w:rsidR="00E57384" w:rsidRPr="00D565E8">
        <w:rPr>
          <w:color w:val="000000"/>
          <w:sz w:val="24"/>
          <w:szCs w:val="24"/>
        </w:rPr>
        <w:t>Среднемуйского</w:t>
      </w:r>
      <w:proofErr w:type="spellEnd"/>
      <w:r w:rsidR="00E57384" w:rsidRPr="00D565E8">
        <w:rPr>
          <w:color w:val="000000"/>
          <w:sz w:val="24"/>
          <w:szCs w:val="24"/>
        </w:rPr>
        <w:t xml:space="preserve"> МО 18.08.2020 г. №24/4-ДП</w:t>
      </w:r>
      <w:r w:rsidR="00212260" w:rsidRPr="00D565E8">
        <w:rPr>
          <w:color w:val="000000"/>
          <w:sz w:val="24"/>
          <w:szCs w:val="24"/>
        </w:rPr>
        <w:t xml:space="preserve">, Решением Думы </w:t>
      </w:r>
      <w:proofErr w:type="spellStart"/>
      <w:r w:rsidR="00212260" w:rsidRPr="00D565E8">
        <w:rPr>
          <w:color w:val="000000"/>
          <w:sz w:val="24"/>
          <w:szCs w:val="24"/>
        </w:rPr>
        <w:t>Среднемуйского</w:t>
      </w:r>
      <w:proofErr w:type="spellEnd"/>
      <w:r w:rsidR="00212260" w:rsidRPr="00D565E8">
        <w:rPr>
          <w:color w:val="000000"/>
          <w:sz w:val="24"/>
          <w:szCs w:val="24"/>
        </w:rPr>
        <w:t xml:space="preserve"> МО 13.05.2021 г. №29/2-ДП</w:t>
      </w:r>
      <w:r w:rsidR="002E64CA" w:rsidRPr="00D565E8">
        <w:rPr>
          <w:color w:val="000000"/>
          <w:sz w:val="24"/>
          <w:szCs w:val="24"/>
        </w:rPr>
        <w:t>)</w:t>
      </w:r>
      <w:r w:rsidRPr="00D565E8">
        <w:rPr>
          <w:color w:val="000000"/>
          <w:sz w:val="24"/>
          <w:szCs w:val="24"/>
        </w:rPr>
        <w:t xml:space="preserve">, гл. 3, Устав администрации </w:t>
      </w:r>
      <w:proofErr w:type="spellStart"/>
      <w:r w:rsidRPr="00D565E8">
        <w:rPr>
          <w:color w:val="000000"/>
          <w:sz w:val="24"/>
          <w:szCs w:val="24"/>
        </w:rPr>
        <w:t>Среднем</w:t>
      </w:r>
      <w:r w:rsidR="007843E4" w:rsidRPr="00D565E8">
        <w:rPr>
          <w:color w:val="000000"/>
          <w:sz w:val="24"/>
          <w:szCs w:val="24"/>
        </w:rPr>
        <w:t>у</w:t>
      </w:r>
      <w:r w:rsidRPr="00D565E8">
        <w:rPr>
          <w:color w:val="000000"/>
          <w:sz w:val="24"/>
          <w:szCs w:val="24"/>
        </w:rPr>
        <w:t>йского</w:t>
      </w:r>
      <w:proofErr w:type="spellEnd"/>
      <w:r w:rsidRPr="00D565E8">
        <w:rPr>
          <w:color w:val="000000"/>
          <w:sz w:val="24"/>
          <w:szCs w:val="24"/>
        </w:rPr>
        <w:t xml:space="preserve"> муниципального образования.</w:t>
      </w:r>
    </w:p>
    <w:p w14:paraId="6EA6A6D9" w14:textId="77777777" w:rsidR="00602673" w:rsidRPr="00D565E8" w:rsidRDefault="0060267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14:paraId="0A5BD3F0" w14:textId="77777777" w:rsidR="00602673" w:rsidRPr="00D565E8" w:rsidRDefault="0060267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 xml:space="preserve">2. </w:t>
      </w:r>
      <w:r w:rsidR="009042D2" w:rsidRPr="00D565E8">
        <w:rPr>
          <w:color w:val="000000"/>
          <w:sz w:val="24"/>
          <w:szCs w:val="24"/>
        </w:rPr>
        <w:t>ИТОГИ НАЛОГОВОЙ ПОЛИТИКИ ЗА 20</w:t>
      </w:r>
      <w:r w:rsidR="00212260" w:rsidRPr="00D565E8">
        <w:rPr>
          <w:color w:val="000000"/>
          <w:sz w:val="24"/>
          <w:szCs w:val="24"/>
        </w:rPr>
        <w:t>20</w:t>
      </w:r>
      <w:r w:rsidR="009042D2" w:rsidRPr="00D565E8">
        <w:rPr>
          <w:color w:val="000000"/>
          <w:sz w:val="24"/>
          <w:szCs w:val="24"/>
        </w:rPr>
        <w:t xml:space="preserve"> и 9 МЕСЯЦЕВ 20</w:t>
      </w:r>
      <w:r w:rsidR="00E57384" w:rsidRPr="00D565E8">
        <w:rPr>
          <w:color w:val="000000"/>
          <w:sz w:val="24"/>
          <w:szCs w:val="24"/>
        </w:rPr>
        <w:t>2</w:t>
      </w:r>
      <w:r w:rsidR="00212260" w:rsidRPr="00D565E8">
        <w:rPr>
          <w:color w:val="000000"/>
          <w:sz w:val="24"/>
          <w:szCs w:val="24"/>
        </w:rPr>
        <w:t>1</w:t>
      </w:r>
      <w:r w:rsidRPr="00D565E8">
        <w:rPr>
          <w:color w:val="000000"/>
          <w:sz w:val="24"/>
          <w:szCs w:val="24"/>
        </w:rPr>
        <w:t xml:space="preserve"> ГОДОВ.</w:t>
      </w:r>
    </w:p>
    <w:p w14:paraId="7FDE5076" w14:textId="77777777" w:rsidR="00602673" w:rsidRPr="00D565E8" w:rsidRDefault="009042D2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В 20</w:t>
      </w:r>
      <w:r w:rsidR="00212260" w:rsidRPr="00D565E8">
        <w:rPr>
          <w:rFonts w:ascii="Arial" w:hAnsi="Arial" w:cs="Arial"/>
          <w:color w:val="000000"/>
        </w:rPr>
        <w:t>20</w:t>
      </w:r>
      <w:r w:rsidR="00602673" w:rsidRPr="00D565E8">
        <w:rPr>
          <w:rFonts w:ascii="Arial" w:hAnsi="Arial" w:cs="Arial"/>
          <w:color w:val="000000"/>
        </w:rPr>
        <w:t xml:space="preserve"> году бюджетная и налоговая политика поселения проводилась в соответствии с ключевыми приоритетами, определенными в Основных направлениях налоговой политики поселения.</w:t>
      </w:r>
      <w:r w:rsidR="00916982" w:rsidRPr="00D565E8">
        <w:rPr>
          <w:rFonts w:ascii="Arial" w:hAnsi="Arial" w:cs="Arial"/>
          <w:color w:val="000000"/>
        </w:rPr>
        <w:t xml:space="preserve">                                                                            </w:t>
      </w:r>
    </w:p>
    <w:p w14:paraId="0EC1BA81" w14:textId="77777777" w:rsidR="00602673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Доходы бюджета </w:t>
      </w:r>
      <w:proofErr w:type="spellStart"/>
      <w:r w:rsidRPr="00D565E8">
        <w:rPr>
          <w:rFonts w:ascii="Arial" w:hAnsi="Arial" w:cs="Arial"/>
          <w:color w:val="000000"/>
        </w:rPr>
        <w:t>Среднемуй</w:t>
      </w:r>
      <w:r w:rsidR="009042D2" w:rsidRPr="00D565E8">
        <w:rPr>
          <w:rFonts w:ascii="Arial" w:hAnsi="Arial" w:cs="Arial"/>
          <w:color w:val="000000"/>
        </w:rPr>
        <w:t>ского</w:t>
      </w:r>
      <w:proofErr w:type="spellEnd"/>
      <w:r w:rsidR="009042D2" w:rsidRPr="00D565E8">
        <w:rPr>
          <w:rFonts w:ascii="Arial" w:hAnsi="Arial" w:cs="Arial"/>
          <w:color w:val="000000"/>
        </w:rPr>
        <w:t xml:space="preserve"> сельского поселения в 20</w:t>
      </w:r>
      <w:r w:rsidR="00212260" w:rsidRPr="00D565E8">
        <w:rPr>
          <w:rFonts w:ascii="Arial" w:hAnsi="Arial" w:cs="Arial"/>
          <w:color w:val="000000"/>
        </w:rPr>
        <w:t>20</w:t>
      </w:r>
      <w:r w:rsidR="00495EAC" w:rsidRPr="00D565E8">
        <w:rPr>
          <w:rFonts w:ascii="Arial" w:hAnsi="Arial" w:cs="Arial"/>
          <w:color w:val="000000"/>
        </w:rPr>
        <w:t xml:space="preserve"> году составили </w:t>
      </w:r>
      <w:r w:rsidR="007843E4" w:rsidRPr="00D565E8">
        <w:rPr>
          <w:rFonts w:ascii="Arial" w:hAnsi="Arial" w:cs="Arial"/>
          <w:color w:val="000000"/>
        </w:rPr>
        <w:t xml:space="preserve">16697,05 </w:t>
      </w:r>
      <w:r w:rsidRPr="00D565E8">
        <w:rPr>
          <w:rFonts w:ascii="Arial" w:hAnsi="Arial" w:cs="Arial"/>
          <w:color w:val="000000"/>
        </w:rPr>
        <w:t xml:space="preserve">тыс. руб. Налоговые и неналоговые доходы (собственные </w:t>
      </w:r>
      <w:r w:rsidR="008140BF" w:rsidRPr="00D565E8">
        <w:rPr>
          <w:rFonts w:ascii="Arial" w:hAnsi="Arial" w:cs="Arial"/>
          <w:color w:val="000000"/>
        </w:rPr>
        <w:t xml:space="preserve">доходы) поступили в сумме </w:t>
      </w:r>
      <w:r w:rsidR="007843E4" w:rsidRPr="00D565E8">
        <w:rPr>
          <w:rFonts w:ascii="Arial" w:hAnsi="Arial" w:cs="Arial"/>
          <w:color w:val="000000"/>
        </w:rPr>
        <w:t>2538,5</w:t>
      </w:r>
      <w:r w:rsidRPr="00D565E8">
        <w:rPr>
          <w:rFonts w:ascii="Arial" w:hAnsi="Arial" w:cs="Arial"/>
          <w:color w:val="000000"/>
        </w:rPr>
        <w:t>тыс. руб., безвозмездные пер</w:t>
      </w:r>
      <w:r w:rsidR="008140BF" w:rsidRPr="00D565E8">
        <w:rPr>
          <w:rFonts w:ascii="Arial" w:hAnsi="Arial" w:cs="Arial"/>
          <w:color w:val="000000"/>
        </w:rPr>
        <w:t xml:space="preserve">ечисления поступили в сумме </w:t>
      </w:r>
      <w:r w:rsidR="007843E4" w:rsidRPr="00D565E8">
        <w:rPr>
          <w:rFonts w:ascii="Arial" w:hAnsi="Arial" w:cs="Arial"/>
          <w:color w:val="000000"/>
        </w:rPr>
        <w:t>14158,5</w:t>
      </w:r>
      <w:r w:rsidR="004771AA" w:rsidRPr="00D565E8">
        <w:rPr>
          <w:rFonts w:ascii="Arial" w:hAnsi="Arial" w:cs="Arial"/>
          <w:color w:val="000000"/>
        </w:rPr>
        <w:t xml:space="preserve"> </w:t>
      </w:r>
      <w:r w:rsidRPr="00D565E8">
        <w:rPr>
          <w:rFonts w:ascii="Arial" w:hAnsi="Arial" w:cs="Arial"/>
          <w:color w:val="000000"/>
        </w:rPr>
        <w:t>тыс.руб.</w:t>
      </w:r>
    </w:p>
    <w:p w14:paraId="391C8F40" w14:textId="77777777" w:rsidR="00602673" w:rsidRPr="00D565E8" w:rsidRDefault="008140BF">
      <w:pPr>
        <w:pStyle w:val="p8"/>
        <w:shd w:val="clear" w:color="auto" w:fill="FFFFFF"/>
        <w:jc w:val="both"/>
        <w:rPr>
          <w:rStyle w:val="s3"/>
          <w:rFonts w:ascii="Arial" w:hAnsi="Arial" w:cs="Arial"/>
          <w:color w:val="000000"/>
        </w:rPr>
      </w:pPr>
      <w:r w:rsidRPr="00D565E8">
        <w:rPr>
          <w:rStyle w:val="s3"/>
          <w:rFonts w:ascii="Arial" w:hAnsi="Arial" w:cs="Arial"/>
          <w:color w:val="000000"/>
        </w:rPr>
        <w:t xml:space="preserve">Собственные доходы на конец </w:t>
      </w:r>
      <w:r w:rsidR="007843E4" w:rsidRPr="00D565E8">
        <w:rPr>
          <w:rStyle w:val="s3"/>
          <w:rFonts w:ascii="Arial" w:hAnsi="Arial" w:cs="Arial"/>
          <w:color w:val="000000"/>
        </w:rPr>
        <w:t>2020</w:t>
      </w:r>
      <w:r w:rsidR="00602673" w:rsidRPr="00D565E8">
        <w:rPr>
          <w:rStyle w:val="s3"/>
          <w:rFonts w:ascii="Arial" w:hAnsi="Arial" w:cs="Arial"/>
          <w:color w:val="000000"/>
        </w:rPr>
        <w:t xml:space="preserve"> года в общей сумме доходов бюджета </w:t>
      </w:r>
      <w:proofErr w:type="spellStart"/>
      <w:r w:rsidR="00602673" w:rsidRPr="00D565E8">
        <w:rPr>
          <w:rStyle w:val="s3"/>
          <w:rFonts w:ascii="Arial" w:hAnsi="Arial" w:cs="Arial"/>
          <w:color w:val="000000"/>
        </w:rPr>
        <w:t>Средн</w:t>
      </w:r>
      <w:r w:rsidRPr="00D565E8">
        <w:rPr>
          <w:rStyle w:val="s3"/>
          <w:rFonts w:ascii="Arial" w:hAnsi="Arial" w:cs="Arial"/>
          <w:color w:val="000000"/>
        </w:rPr>
        <w:t>емуйского</w:t>
      </w:r>
      <w:proofErr w:type="spellEnd"/>
      <w:r w:rsidRPr="00D565E8">
        <w:rPr>
          <w:rStyle w:val="s3"/>
          <w:rFonts w:ascii="Arial" w:hAnsi="Arial" w:cs="Arial"/>
          <w:color w:val="000000"/>
        </w:rPr>
        <w:t xml:space="preserve"> поселения составили </w:t>
      </w:r>
      <w:r w:rsidR="00E307A9" w:rsidRPr="00D565E8">
        <w:rPr>
          <w:rStyle w:val="s3"/>
          <w:rFonts w:ascii="Arial" w:hAnsi="Arial" w:cs="Arial"/>
          <w:color w:val="000000"/>
        </w:rPr>
        <w:t>1</w:t>
      </w:r>
      <w:r w:rsidR="007843E4" w:rsidRPr="00D565E8">
        <w:rPr>
          <w:rStyle w:val="s3"/>
          <w:rFonts w:ascii="Arial" w:hAnsi="Arial" w:cs="Arial"/>
          <w:color w:val="000000"/>
        </w:rPr>
        <w:t>5</w:t>
      </w:r>
      <w:r w:rsidR="00602673" w:rsidRPr="00D565E8">
        <w:rPr>
          <w:rStyle w:val="s3"/>
          <w:rFonts w:ascii="Arial" w:hAnsi="Arial" w:cs="Arial"/>
          <w:color w:val="000000"/>
        </w:rPr>
        <w:t xml:space="preserve"> % - их доля</w:t>
      </w:r>
      <w:r w:rsidRPr="00D565E8">
        <w:rPr>
          <w:rStyle w:val="s3"/>
          <w:rFonts w:ascii="Arial" w:hAnsi="Arial" w:cs="Arial"/>
          <w:color w:val="000000"/>
        </w:rPr>
        <w:t xml:space="preserve"> по сравнению с 201</w:t>
      </w:r>
      <w:r w:rsidR="007843E4" w:rsidRPr="00D565E8">
        <w:rPr>
          <w:rStyle w:val="s3"/>
          <w:rFonts w:ascii="Arial" w:hAnsi="Arial" w:cs="Arial"/>
          <w:color w:val="000000"/>
        </w:rPr>
        <w:t>9</w:t>
      </w:r>
      <w:r w:rsidRPr="00D565E8">
        <w:rPr>
          <w:rStyle w:val="s3"/>
          <w:rFonts w:ascii="Arial" w:hAnsi="Arial" w:cs="Arial"/>
          <w:color w:val="000000"/>
        </w:rPr>
        <w:t xml:space="preserve"> годом </w:t>
      </w:r>
      <w:r w:rsidR="00E307A9" w:rsidRPr="00D565E8">
        <w:rPr>
          <w:rStyle w:val="s3"/>
          <w:rFonts w:ascii="Arial" w:hAnsi="Arial" w:cs="Arial"/>
          <w:color w:val="000000"/>
        </w:rPr>
        <w:t>на 2%</w:t>
      </w:r>
      <w:r w:rsidR="00332FBF" w:rsidRPr="00D565E8">
        <w:rPr>
          <w:rStyle w:val="s3"/>
          <w:rFonts w:ascii="Arial" w:hAnsi="Arial" w:cs="Arial"/>
          <w:color w:val="000000"/>
        </w:rPr>
        <w:t xml:space="preserve">, это связано с </w:t>
      </w:r>
      <w:r w:rsidR="00E307A9" w:rsidRPr="00D565E8">
        <w:rPr>
          <w:rStyle w:val="s3"/>
          <w:rFonts w:ascii="Arial" w:hAnsi="Arial" w:cs="Arial"/>
          <w:color w:val="000000"/>
        </w:rPr>
        <w:t xml:space="preserve">увеличением доли поступлений </w:t>
      </w:r>
      <w:r w:rsidR="007843E4" w:rsidRPr="00D565E8">
        <w:rPr>
          <w:rStyle w:val="s3"/>
          <w:rFonts w:ascii="Arial" w:hAnsi="Arial" w:cs="Arial"/>
          <w:color w:val="000000"/>
        </w:rPr>
        <w:t xml:space="preserve">налога на доходы физических лиц, налога </w:t>
      </w:r>
      <w:r w:rsidR="008D5842" w:rsidRPr="00D565E8">
        <w:rPr>
          <w:rStyle w:val="s3"/>
          <w:rFonts w:ascii="Arial" w:hAnsi="Arial" w:cs="Arial"/>
          <w:color w:val="000000"/>
        </w:rPr>
        <w:t>на имущество, штрафов, санкций, возмещения ущерба.</w:t>
      </w:r>
    </w:p>
    <w:p w14:paraId="17B0606C" w14:textId="77777777" w:rsidR="006D79A0" w:rsidRPr="00D565E8" w:rsidRDefault="00E307A9">
      <w:pPr>
        <w:pStyle w:val="p8"/>
        <w:shd w:val="clear" w:color="auto" w:fill="FFFFFF"/>
        <w:jc w:val="both"/>
        <w:rPr>
          <w:rStyle w:val="s3"/>
          <w:rFonts w:ascii="Arial" w:hAnsi="Arial" w:cs="Arial"/>
          <w:color w:val="000000"/>
        </w:rPr>
      </w:pPr>
      <w:r w:rsidRPr="00D565E8">
        <w:rPr>
          <w:rStyle w:val="s3"/>
          <w:rFonts w:ascii="Arial" w:hAnsi="Arial" w:cs="Arial"/>
          <w:color w:val="000000"/>
        </w:rPr>
        <w:t>С</w:t>
      </w:r>
      <w:r w:rsidR="006D79A0" w:rsidRPr="00D565E8">
        <w:rPr>
          <w:rFonts w:ascii="Arial" w:hAnsi="Arial" w:cs="Arial"/>
          <w:color w:val="000000"/>
        </w:rPr>
        <w:t>обственные доходы бюджета поселения в 20</w:t>
      </w:r>
      <w:r w:rsidR="008D5842" w:rsidRPr="00D565E8">
        <w:rPr>
          <w:rFonts w:ascii="Arial" w:hAnsi="Arial" w:cs="Arial"/>
          <w:color w:val="000000"/>
        </w:rPr>
        <w:t>20</w:t>
      </w:r>
      <w:r w:rsidR="006D79A0" w:rsidRPr="00D565E8">
        <w:rPr>
          <w:rFonts w:ascii="Arial" w:hAnsi="Arial" w:cs="Arial"/>
          <w:color w:val="000000"/>
        </w:rPr>
        <w:t xml:space="preserve"> году у</w:t>
      </w:r>
      <w:r w:rsidRPr="00D565E8">
        <w:rPr>
          <w:rFonts w:ascii="Arial" w:hAnsi="Arial" w:cs="Arial"/>
          <w:color w:val="000000"/>
        </w:rPr>
        <w:t>велич</w:t>
      </w:r>
      <w:r w:rsidR="006D79A0" w:rsidRPr="00D565E8">
        <w:rPr>
          <w:rFonts w:ascii="Arial" w:hAnsi="Arial" w:cs="Arial"/>
          <w:color w:val="000000"/>
        </w:rPr>
        <w:t xml:space="preserve">ились </w:t>
      </w:r>
      <w:r w:rsidR="006D79A0" w:rsidRPr="00D565E8">
        <w:rPr>
          <w:rStyle w:val="s3"/>
          <w:rFonts w:ascii="Arial" w:hAnsi="Arial" w:cs="Arial"/>
          <w:color w:val="000000"/>
        </w:rPr>
        <w:t>по сравнению с 201</w:t>
      </w:r>
      <w:r w:rsidR="008D5842" w:rsidRPr="00D565E8">
        <w:rPr>
          <w:rStyle w:val="s3"/>
          <w:rFonts w:ascii="Arial" w:hAnsi="Arial" w:cs="Arial"/>
          <w:color w:val="000000"/>
        </w:rPr>
        <w:t xml:space="preserve">9 </w:t>
      </w:r>
      <w:r w:rsidR="006D79A0" w:rsidRPr="00D565E8">
        <w:rPr>
          <w:rStyle w:val="s3"/>
          <w:rFonts w:ascii="Arial" w:hAnsi="Arial" w:cs="Arial"/>
          <w:color w:val="000000"/>
        </w:rPr>
        <w:t xml:space="preserve">годом на </w:t>
      </w:r>
      <w:r w:rsidR="008D5842" w:rsidRPr="00D565E8">
        <w:rPr>
          <w:rStyle w:val="s3"/>
          <w:rFonts w:ascii="Arial" w:hAnsi="Arial" w:cs="Arial"/>
          <w:color w:val="000000"/>
        </w:rPr>
        <w:t>678</w:t>
      </w:r>
      <w:r w:rsidR="00D81627" w:rsidRPr="00D565E8">
        <w:rPr>
          <w:rStyle w:val="s3"/>
          <w:rFonts w:ascii="Arial" w:hAnsi="Arial" w:cs="Arial"/>
          <w:color w:val="000000"/>
        </w:rPr>
        <w:t>,</w:t>
      </w:r>
      <w:r w:rsidR="008D5842" w:rsidRPr="00D565E8">
        <w:rPr>
          <w:rStyle w:val="s3"/>
          <w:rFonts w:ascii="Arial" w:hAnsi="Arial" w:cs="Arial"/>
          <w:color w:val="000000"/>
        </w:rPr>
        <w:t>6</w:t>
      </w:r>
      <w:r w:rsidR="004B7E7F" w:rsidRPr="00D565E8">
        <w:rPr>
          <w:rStyle w:val="s3"/>
          <w:rFonts w:ascii="Arial" w:hAnsi="Arial" w:cs="Arial"/>
          <w:color w:val="000000"/>
        </w:rPr>
        <w:t xml:space="preserve"> тыс.руб</w:t>
      </w:r>
      <w:r w:rsidR="00862568" w:rsidRPr="00D565E8">
        <w:rPr>
          <w:rStyle w:val="s3"/>
          <w:rFonts w:ascii="Arial" w:hAnsi="Arial" w:cs="Arial"/>
          <w:color w:val="000000"/>
        </w:rPr>
        <w:t>.</w:t>
      </w:r>
    </w:p>
    <w:p w14:paraId="646FBE5D" w14:textId="77777777" w:rsidR="00862568" w:rsidRPr="00D565E8" w:rsidRDefault="006D79A0">
      <w:pPr>
        <w:pStyle w:val="p1"/>
        <w:shd w:val="clear" w:color="auto" w:fill="FFFFFF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С</w:t>
      </w:r>
      <w:r w:rsidR="00602673" w:rsidRPr="00D565E8">
        <w:rPr>
          <w:rFonts w:ascii="Arial" w:hAnsi="Arial" w:cs="Arial"/>
          <w:color w:val="000000"/>
        </w:rPr>
        <w:t>обственны</w:t>
      </w:r>
      <w:r w:rsidRPr="00D565E8">
        <w:rPr>
          <w:rFonts w:ascii="Arial" w:hAnsi="Arial" w:cs="Arial"/>
          <w:color w:val="000000"/>
        </w:rPr>
        <w:t>е</w:t>
      </w:r>
      <w:r w:rsidR="00602673" w:rsidRPr="00D565E8">
        <w:rPr>
          <w:rFonts w:ascii="Arial" w:hAnsi="Arial" w:cs="Arial"/>
          <w:color w:val="000000"/>
        </w:rPr>
        <w:t xml:space="preserve"> доход</w:t>
      </w:r>
      <w:r w:rsidRPr="00D565E8">
        <w:rPr>
          <w:rFonts w:ascii="Arial" w:hAnsi="Arial" w:cs="Arial"/>
          <w:color w:val="000000"/>
        </w:rPr>
        <w:t>ы</w:t>
      </w:r>
      <w:r w:rsidR="00602673" w:rsidRPr="00D565E8">
        <w:rPr>
          <w:rFonts w:ascii="Arial" w:hAnsi="Arial" w:cs="Arial"/>
          <w:color w:val="000000"/>
        </w:rPr>
        <w:t xml:space="preserve"> бюджет</w:t>
      </w:r>
      <w:r w:rsidRPr="00D565E8">
        <w:rPr>
          <w:rFonts w:ascii="Arial" w:hAnsi="Arial" w:cs="Arial"/>
          <w:color w:val="000000"/>
        </w:rPr>
        <w:t>а</w:t>
      </w:r>
      <w:r w:rsidR="00602673" w:rsidRPr="00D565E8">
        <w:rPr>
          <w:rFonts w:ascii="Arial" w:hAnsi="Arial" w:cs="Arial"/>
          <w:color w:val="000000"/>
        </w:rPr>
        <w:t xml:space="preserve"> поселения </w:t>
      </w:r>
      <w:r w:rsidRPr="00D565E8">
        <w:rPr>
          <w:rFonts w:ascii="Arial" w:hAnsi="Arial" w:cs="Arial"/>
          <w:color w:val="000000"/>
        </w:rPr>
        <w:t>суммировались из</w:t>
      </w:r>
      <w:r w:rsidR="00602673" w:rsidRPr="00D565E8">
        <w:rPr>
          <w:rFonts w:ascii="Arial" w:hAnsi="Arial" w:cs="Arial"/>
          <w:color w:val="000000"/>
        </w:rPr>
        <w:t xml:space="preserve"> отчислени</w:t>
      </w:r>
      <w:r w:rsidRPr="00D565E8">
        <w:rPr>
          <w:rFonts w:ascii="Arial" w:hAnsi="Arial" w:cs="Arial"/>
          <w:color w:val="000000"/>
        </w:rPr>
        <w:t>й</w:t>
      </w:r>
      <w:r w:rsidR="00602673" w:rsidRPr="00D565E8">
        <w:rPr>
          <w:rFonts w:ascii="Arial" w:hAnsi="Arial" w:cs="Arial"/>
          <w:color w:val="000000"/>
        </w:rPr>
        <w:t xml:space="preserve"> в бюджет поселения</w:t>
      </w:r>
      <w:r w:rsidR="00862568" w:rsidRPr="00D565E8">
        <w:rPr>
          <w:rFonts w:ascii="Arial" w:hAnsi="Arial" w:cs="Arial"/>
          <w:color w:val="000000"/>
        </w:rPr>
        <w:t>:</w:t>
      </w:r>
      <w:r w:rsidR="00602673" w:rsidRPr="00D565E8">
        <w:rPr>
          <w:rFonts w:ascii="Arial" w:hAnsi="Arial" w:cs="Arial"/>
          <w:color w:val="000000"/>
        </w:rPr>
        <w:t xml:space="preserve"> </w:t>
      </w:r>
    </w:p>
    <w:p w14:paraId="2DE6D94B" w14:textId="77777777" w:rsidR="00862568" w:rsidRPr="00D565E8" w:rsidRDefault="00602673" w:rsidP="00862568">
      <w:pPr>
        <w:pStyle w:val="p1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налога на </w:t>
      </w:r>
      <w:proofErr w:type="gramStart"/>
      <w:r w:rsidRPr="00D565E8">
        <w:rPr>
          <w:rFonts w:ascii="Arial" w:hAnsi="Arial" w:cs="Arial"/>
          <w:color w:val="000000"/>
        </w:rPr>
        <w:t xml:space="preserve">товары( </w:t>
      </w:r>
      <w:proofErr w:type="spellStart"/>
      <w:r w:rsidRPr="00D565E8">
        <w:rPr>
          <w:rFonts w:ascii="Arial" w:hAnsi="Arial" w:cs="Arial"/>
          <w:color w:val="000000"/>
        </w:rPr>
        <w:t>работы</w:t>
      </w:r>
      <w:proofErr w:type="gramEnd"/>
      <w:r w:rsidRPr="00D565E8">
        <w:rPr>
          <w:rFonts w:ascii="Arial" w:hAnsi="Arial" w:cs="Arial"/>
          <w:color w:val="000000"/>
        </w:rPr>
        <w:t>,услуги</w:t>
      </w:r>
      <w:proofErr w:type="spellEnd"/>
      <w:r w:rsidRPr="00D565E8">
        <w:rPr>
          <w:rFonts w:ascii="Arial" w:hAnsi="Arial" w:cs="Arial"/>
          <w:color w:val="000000"/>
        </w:rPr>
        <w:t xml:space="preserve">), реализуемые на </w:t>
      </w:r>
      <w:r w:rsidR="00CD3DDC" w:rsidRPr="00D565E8">
        <w:rPr>
          <w:rFonts w:ascii="Arial" w:hAnsi="Arial" w:cs="Arial"/>
          <w:color w:val="000000"/>
        </w:rPr>
        <w:t xml:space="preserve">территории  РФ (акцизы) на </w:t>
      </w:r>
      <w:r w:rsidR="001850D0" w:rsidRPr="00D565E8">
        <w:rPr>
          <w:rFonts w:ascii="Arial" w:hAnsi="Arial" w:cs="Arial"/>
          <w:color w:val="000000"/>
        </w:rPr>
        <w:t>668,5</w:t>
      </w:r>
      <w:r w:rsidR="00CD3DDC" w:rsidRPr="00D565E8">
        <w:rPr>
          <w:rFonts w:ascii="Arial" w:hAnsi="Arial" w:cs="Arial"/>
          <w:color w:val="000000"/>
        </w:rPr>
        <w:t xml:space="preserve"> тыс. руб.</w:t>
      </w:r>
      <w:r w:rsidR="00862568" w:rsidRPr="00D565E8">
        <w:rPr>
          <w:rFonts w:ascii="Arial" w:hAnsi="Arial" w:cs="Arial"/>
          <w:color w:val="000000"/>
        </w:rPr>
        <w:t xml:space="preserve">, что на </w:t>
      </w:r>
      <w:r w:rsidR="001850D0" w:rsidRPr="00D565E8">
        <w:rPr>
          <w:rFonts w:ascii="Arial" w:hAnsi="Arial" w:cs="Arial"/>
          <w:color w:val="000000"/>
        </w:rPr>
        <w:t>63,2</w:t>
      </w:r>
      <w:r w:rsidR="00862568" w:rsidRPr="00D565E8">
        <w:rPr>
          <w:rFonts w:ascii="Arial" w:hAnsi="Arial" w:cs="Arial"/>
          <w:color w:val="000000"/>
        </w:rPr>
        <w:t xml:space="preserve"> тыс.руб</w:t>
      </w:r>
      <w:r w:rsidR="00540B95" w:rsidRPr="00D565E8">
        <w:rPr>
          <w:rFonts w:ascii="Arial" w:hAnsi="Arial" w:cs="Arial"/>
          <w:color w:val="000000"/>
        </w:rPr>
        <w:t>.</w:t>
      </w:r>
      <w:r w:rsidR="00862568" w:rsidRPr="00D565E8">
        <w:rPr>
          <w:rFonts w:ascii="Arial" w:hAnsi="Arial" w:cs="Arial"/>
          <w:color w:val="000000"/>
        </w:rPr>
        <w:t xml:space="preserve"> </w:t>
      </w:r>
      <w:r w:rsidR="00540B95" w:rsidRPr="00D565E8">
        <w:rPr>
          <w:rFonts w:ascii="Arial" w:hAnsi="Arial" w:cs="Arial"/>
          <w:color w:val="000000"/>
        </w:rPr>
        <w:t xml:space="preserve">(на </w:t>
      </w:r>
      <w:r w:rsidR="001850D0" w:rsidRPr="00D565E8">
        <w:rPr>
          <w:rFonts w:ascii="Arial" w:hAnsi="Arial" w:cs="Arial"/>
          <w:color w:val="000000"/>
        </w:rPr>
        <w:t xml:space="preserve">8,6 </w:t>
      </w:r>
      <w:r w:rsidR="00540B95" w:rsidRPr="00D565E8">
        <w:rPr>
          <w:rFonts w:ascii="Arial" w:hAnsi="Arial" w:cs="Arial"/>
          <w:color w:val="000000"/>
        </w:rPr>
        <w:t xml:space="preserve">%) </w:t>
      </w:r>
      <w:r w:rsidR="001850D0" w:rsidRPr="00D565E8">
        <w:rPr>
          <w:rFonts w:ascii="Arial" w:hAnsi="Arial" w:cs="Arial"/>
          <w:color w:val="000000"/>
        </w:rPr>
        <w:t>меньше</w:t>
      </w:r>
      <w:r w:rsidR="00862568" w:rsidRPr="00D565E8">
        <w:rPr>
          <w:rFonts w:ascii="Arial" w:hAnsi="Arial" w:cs="Arial"/>
          <w:color w:val="000000"/>
        </w:rPr>
        <w:t>, чем в 201</w:t>
      </w:r>
      <w:r w:rsidR="001850D0" w:rsidRPr="00D565E8">
        <w:rPr>
          <w:rFonts w:ascii="Arial" w:hAnsi="Arial" w:cs="Arial"/>
          <w:color w:val="000000"/>
        </w:rPr>
        <w:t>9</w:t>
      </w:r>
      <w:r w:rsidR="00862568" w:rsidRPr="00D565E8">
        <w:rPr>
          <w:rFonts w:ascii="Arial" w:hAnsi="Arial" w:cs="Arial"/>
          <w:color w:val="000000"/>
        </w:rPr>
        <w:t xml:space="preserve"> году</w:t>
      </w:r>
    </w:p>
    <w:p w14:paraId="0C2ACE1E" w14:textId="77777777" w:rsidR="00862568" w:rsidRPr="00D565E8" w:rsidRDefault="00862568" w:rsidP="00862568">
      <w:pPr>
        <w:pStyle w:val="p1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 </w:t>
      </w:r>
      <w:r w:rsidR="00602673" w:rsidRPr="00D565E8">
        <w:rPr>
          <w:rFonts w:ascii="Arial" w:hAnsi="Arial" w:cs="Arial"/>
          <w:color w:val="000000"/>
        </w:rPr>
        <w:t>проч</w:t>
      </w:r>
      <w:r w:rsidR="00CD3DDC" w:rsidRPr="00D565E8">
        <w:rPr>
          <w:rFonts w:ascii="Arial" w:hAnsi="Arial" w:cs="Arial"/>
          <w:color w:val="000000"/>
        </w:rPr>
        <w:t>и</w:t>
      </w:r>
      <w:r w:rsidRPr="00D565E8">
        <w:rPr>
          <w:rFonts w:ascii="Arial" w:hAnsi="Arial" w:cs="Arial"/>
          <w:color w:val="000000"/>
        </w:rPr>
        <w:t>е</w:t>
      </w:r>
      <w:r w:rsidR="00CD3DDC" w:rsidRPr="00D565E8">
        <w:rPr>
          <w:rFonts w:ascii="Arial" w:hAnsi="Arial" w:cs="Arial"/>
          <w:color w:val="000000"/>
        </w:rPr>
        <w:t xml:space="preserve"> неналоговы</w:t>
      </w:r>
      <w:r w:rsidRPr="00D565E8">
        <w:rPr>
          <w:rFonts w:ascii="Arial" w:hAnsi="Arial" w:cs="Arial"/>
          <w:color w:val="000000"/>
        </w:rPr>
        <w:t>е</w:t>
      </w:r>
      <w:r w:rsidR="00CD3DDC" w:rsidRPr="00D565E8">
        <w:rPr>
          <w:rFonts w:ascii="Arial" w:hAnsi="Arial" w:cs="Arial"/>
          <w:color w:val="000000"/>
        </w:rPr>
        <w:t xml:space="preserve"> доход</w:t>
      </w:r>
      <w:r w:rsidRPr="00D565E8">
        <w:rPr>
          <w:rFonts w:ascii="Arial" w:hAnsi="Arial" w:cs="Arial"/>
          <w:color w:val="000000"/>
        </w:rPr>
        <w:t xml:space="preserve">ы </w:t>
      </w:r>
      <w:r w:rsidR="00D81627" w:rsidRPr="00D565E8">
        <w:rPr>
          <w:rFonts w:ascii="Arial" w:hAnsi="Arial" w:cs="Arial"/>
          <w:color w:val="000000"/>
        </w:rPr>
        <w:t>у</w:t>
      </w:r>
      <w:r w:rsidR="001850D0" w:rsidRPr="00D565E8">
        <w:rPr>
          <w:rFonts w:ascii="Arial" w:hAnsi="Arial" w:cs="Arial"/>
          <w:color w:val="000000"/>
        </w:rPr>
        <w:t xml:space="preserve">меньшились </w:t>
      </w:r>
      <w:r w:rsidRPr="00D565E8">
        <w:rPr>
          <w:rFonts w:ascii="Arial" w:hAnsi="Arial" w:cs="Arial"/>
          <w:color w:val="000000"/>
        </w:rPr>
        <w:t xml:space="preserve"> по сравнению с 201</w:t>
      </w:r>
      <w:r w:rsidR="001850D0" w:rsidRPr="00D565E8">
        <w:rPr>
          <w:rFonts w:ascii="Arial" w:hAnsi="Arial" w:cs="Arial"/>
          <w:color w:val="000000"/>
        </w:rPr>
        <w:t>9</w:t>
      </w:r>
      <w:r w:rsidRPr="00D565E8">
        <w:rPr>
          <w:rFonts w:ascii="Arial" w:hAnsi="Arial" w:cs="Arial"/>
          <w:color w:val="000000"/>
        </w:rPr>
        <w:t xml:space="preserve"> годом </w:t>
      </w:r>
      <w:r w:rsidR="00D81627" w:rsidRPr="00D565E8">
        <w:rPr>
          <w:rFonts w:ascii="Arial" w:hAnsi="Arial" w:cs="Arial"/>
          <w:color w:val="000000"/>
        </w:rPr>
        <w:t xml:space="preserve">в </w:t>
      </w:r>
      <w:r w:rsidR="001850D0" w:rsidRPr="00D565E8">
        <w:rPr>
          <w:rFonts w:ascii="Arial" w:hAnsi="Arial" w:cs="Arial"/>
          <w:color w:val="000000"/>
        </w:rPr>
        <w:t xml:space="preserve">1,85 </w:t>
      </w:r>
      <w:r w:rsidR="00D81627" w:rsidRPr="00D565E8">
        <w:rPr>
          <w:rFonts w:ascii="Arial" w:hAnsi="Arial" w:cs="Arial"/>
          <w:color w:val="000000"/>
        </w:rPr>
        <w:t xml:space="preserve"> раза</w:t>
      </w:r>
      <w:r w:rsidRPr="00D565E8">
        <w:rPr>
          <w:rFonts w:ascii="Arial" w:hAnsi="Arial" w:cs="Arial"/>
          <w:color w:val="000000"/>
        </w:rPr>
        <w:t xml:space="preserve"> и составили</w:t>
      </w:r>
      <w:r w:rsidR="00CD3DDC" w:rsidRPr="00D565E8">
        <w:rPr>
          <w:rFonts w:ascii="Arial" w:hAnsi="Arial" w:cs="Arial"/>
          <w:color w:val="000000"/>
        </w:rPr>
        <w:t xml:space="preserve"> </w:t>
      </w:r>
      <w:r w:rsidR="001850D0" w:rsidRPr="00D565E8">
        <w:rPr>
          <w:rFonts w:ascii="Arial" w:hAnsi="Arial" w:cs="Arial"/>
          <w:color w:val="000000"/>
        </w:rPr>
        <w:t>248,25</w:t>
      </w:r>
      <w:r w:rsidR="00CD3DDC" w:rsidRPr="00D565E8">
        <w:rPr>
          <w:rFonts w:ascii="Arial" w:hAnsi="Arial" w:cs="Arial"/>
          <w:color w:val="000000"/>
        </w:rPr>
        <w:t xml:space="preserve"> тыс. </w:t>
      </w:r>
      <w:proofErr w:type="spellStart"/>
      <w:r w:rsidR="00CD3DDC" w:rsidRPr="00D565E8">
        <w:rPr>
          <w:rFonts w:ascii="Arial" w:hAnsi="Arial" w:cs="Arial"/>
          <w:color w:val="000000"/>
        </w:rPr>
        <w:t>руб</w:t>
      </w:r>
      <w:proofErr w:type="spellEnd"/>
      <w:r w:rsidR="00CD3DDC" w:rsidRPr="00D565E8">
        <w:rPr>
          <w:rFonts w:ascii="Arial" w:hAnsi="Arial" w:cs="Arial"/>
          <w:color w:val="000000"/>
        </w:rPr>
        <w:t xml:space="preserve">, </w:t>
      </w:r>
    </w:p>
    <w:p w14:paraId="61320D65" w14:textId="77777777" w:rsidR="00862568" w:rsidRPr="00D565E8" w:rsidRDefault="00CD3DDC" w:rsidP="00862568">
      <w:pPr>
        <w:pStyle w:val="p1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налога на доходы физических лиц </w:t>
      </w:r>
      <w:r w:rsidR="00540B95" w:rsidRPr="00D565E8">
        <w:rPr>
          <w:rFonts w:ascii="Arial" w:hAnsi="Arial" w:cs="Arial"/>
          <w:color w:val="000000"/>
        </w:rPr>
        <w:t xml:space="preserve">составил </w:t>
      </w:r>
      <w:r w:rsidR="001850D0" w:rsidRPr="00D565E8">
        <w:rPr>
          <w:rFonts w:ascii="Arial" w:hAnsi="Arial" w:cs="Arial"/>
          <w:color w:val="000000"/>
        </w:rPr>
        <w:t>918,6</w:t>
      </w:r>
      <w:r w:rsidR="00862568" w:rsidRPr="00D565E8">
        <w:rPr>
          <w:rFonts w:ascii="Arial" w:hAnsi="Arial" w:cs="Arial"/>
          <w:color w:val="000000"/>
        </w:rPr>
        <w:t xml:space="preserve"> тыс.руб., что </w:t>
      </w:r>
      <w:r w:rsidRPr="00D565E8">
        <w:rPr>
          <w:rFonts w:ascii="Arial" w:hAnsi="Arial" w:cs="Arial"/>
          <w:color w:val="000000"/>
        </w:rPr>
        <w:t xml:space="preserve">на </w:t>
      </w:r>
      <w:r w:rsidR="001850D0" w:rsidRPr="00D565E8">
        <w:rPr>
          <w:rFonts w:ascii="Arial" w:hAnsi="Arial" w:cs="Arial"/>
          <w:color w:val="000000"/>
        </w:rPr>
        <w:t>566,2</w:t>
      </w:r>
      <w:r w:rsidRPr="00D565E8">
        <w:rPr>
          <w:rFonts w:ascii="Arial" w:hAnsi="Arial" w:cs="Arial"/>
          <w:color w:val="000000"/>
        </w:rPr>
        <w:t xml:space="preserve"> тыс.руб.</w:t>
      </w:r>
      <w:r w:rsidR="00862568" w:rsidRPr="00D565E8">
        <w:rPr>
          <w:rFonts w:ascii="Arial" w:hAnsi="Arial" w:cs="Arial"/>
          <w:color w:val="000000"/>
        </w:rPr>
        <w:t xml:space="preserve"> </w:t>
      </w:r>
      <w:r w:rsidR="00540B95" w:rsidRPr="00D565E8">
        <w:rPr>
          <w:rFonts w:ascii="Arial" w:hAnsi="Arial" w:cs="Arial"/>
          <w:color w:val="000000"/>
        </w:rPr>
        <w:t xml:space="preserve">(или на </w:t>
      </w:r>
      <w:r w:rsidR="00D455B9" w:rsidRPr="00D565E8">
        <w:rPr>
          <w:rFonts w:ascii="Arial" w:hAnsi="Arial" w:cs="Arial"/>
          <w:color w:val="000000"/>
        </w:rPr>
        <w:t>160,7</w:t>
      </w:r>
      <w:r w:rsidR="00540B95" w:rsidRPr="00D565E8">
        <w:rPr>
          <w:rFonts w:ascii="Arial" w:hAnsi="Arial" w:cs="Arial"/>
          <w:color w:val="000000"/>
        </w:rPr>
        <w:t xml:space="preserve">%) </w:t>
      </w:r>
      <w:r w:rsidR="001850D0" w:rsidRPr="00D565E8">
        <w:rPr>
          <w:rFonts w:ascii="Arial" w:hAnsi="Arial" w:cs="Arial"/>
          <w:color w:val="000000"/>
        </w:rPr>
        <w:t>больше</w:t>
      </w:r>
      <w:r w:rsidRPr="00D565E8">
        <w:rPr>
          <w:rFonts w:ascii="Arial" w:hAnsi="Arial" w:cs="Arial"/>
          <w:color w:val="000000"/>
        </w:rPr>
        <w:t xml:space="preserve">, </w:t>
      </w:r>
      <w:r w:rsidR="00862568" w:rsidRPr="00D565E8">
        <w:rPr>
          <w:rFonts w:ascii="Arial" w:hAnsi="Arial" w:cs="Arial"/>
          <w:color w:val="000000"/>
        </w:rPr>
        <w:t>чем в 201</w:t>
      </w:r>
      <w:r w:rsidR="00D455B9" w:rsidRPr="00D565E8">
        <w:rPr>
          <w:rFonts w:ascii="Arial" w:hAnsi="Arial" w:cs="Arial"/>
          <w:color w:val="000000"/>
        </w:rPr>
        <w:t>9</w:t>
      </w:r>
      <w:r w:rsidR="00862568" w:rsidRPr="00D565E8">
        <w:rPr>
          <w:rFonts w:ascii="Arial" w:hAnsi="Arial" w:cs="Arial"/>
          <w:color w:val="000000"/>
        </w:rPr>
        <w:t xml:space="preserve"> году</w:t>
      </w:r>
    </w:p>
    <w:p w14:paraId="5838B3E1" w14:textId="77777777" w:rsidR="00CD3DDC" w:rsidRPr="00D565E8" w:rsidRDefault="00CD3DDC" w:rsidP="00862568">
      <w:pPr>
        <w:pStyle w:val="p1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lastRenderedPageBreak/>
        <w:t xml:space="preserve">налоги на имущество </w:t>
      </w:r>
      <w:r w:rsidR="003F555B" w:rsidRPr="00D565E8">
        <w:rPr>
          <w:rFonts w:ascii="Arial" w:hAnsi="Arial" w:cs="Arial"/>
          <w:color w:val="000000"/>
        </w:rPr>
        <w:t>увеличились</w:t>
      </w:r>
      <w:r w:rsidR="00540B95" w:rsidRPr="00D565E8">
        <w:rPr>
          <w:rFonts w:ascii="Arial" w:hAnsi="Arial" w:cs="Arial"/>
          <w:color w:val="000000"/>
        </w:rPr>
        <w:t xml:space="preserve"> на </w:t>
      </w:r>
      <w:r w:rsidR="00D455B9" w:rsidRPr="00D565E8">
        <w:rPr>
          <w:rFonts w:ascii="Arial" w:hAnsi="Arial" w:cs="Arial"/>
          <w:color w:val="000000"/>
        </w:rPr>
        <w:t>190,18</w:t>
      </w:r>
      <w:r w:rsidR="00540B95" w:rsidRPr="00D565E8">
        <w:rPr>
          <w:rFonts w:ascii="Arial" w:hAnsi="Arial" w:cs="Arial"/>
          <w:color w:val="000000"/>
        </w:rPr>
        <w:t xml:space="preserve"> тыс.руб. (на </w:t>
      </w:r>
      <w:r w:rsidR="00B67E80" w:rsidRPr="00D565E8">
        <w:rPr>
          <w:rFonts w:ascii="Arial" w:hAnsi="Arial" w:cs="Arial"/>
          <w:color w:val="000000"/>
        </w:rPr>
        <w:t>67,8</w:t>
      </w:r>
      <w:r w:rsidR="00540B95" w:rsidRPr="00D565E8">
        <w:rPr>
          <w:rFonts w:ascii="Arial" w:hAnsi="Arial" w:cs="Arial"/>
          <w:color w:val="000000"/>
        </w:rPr>
        <w:t xml:space="preserve">%) и составил </w:t>
      </w:r>
      <w:r w:rsidR="00B67E80" w:rsidRPr="00D565E8">
        <w:rPr>
          <w:rFonts w:ascii="Arial" w:hAnsi="Arial" w:cs="Arial"/>
          <w:color w:val="000000"/>
        </w:rPr>
        <w:t>403,98</w:t>
      </w:r>
      <w:r w:rsidR="00540B95" w:rsidRPr="00D565E8">
        <w:rPr>
          <w:rFonts w:ascii="Arial" w:hAnsi="Arial" w:cs="Arial"/>
          <w:color w:val="000000"/>
        </w:rPr>
        <w:t xml:space="preserve"> тыс.руб.</w:t>
      </w:r>
    </w:p>
    <w:p w14:paraId="1259B6ED" w14:textId="77777777" w:rsidR="00602673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Расходы бюджета поселения в 20</w:t>
      </w:r>
      <w:r w:rsidR="00B67E80" w:rsidRPr="00D565E8">
        <w:rPr>
          <w:rFonts w:ascii="Arial" w:hAnsi="Arial" w:cs="Arial"/>
          <w:color w:val="000000"/>
        </w:rPr>
        <w:t>20</w:t>
      </w:r>
      <w:r w:rsidR="00CD3DDC" w:rsidRPr="00D565E8">
        <w:rPr>
          <w:rFonts w:ascii="Arial" w:hAnsi="Arial" w:cs="Arial"/>
          <w:color w:val="000000"/>
        </w:rPr>
        <w:t xml:space="preserve"> году составили </w:t>
      </w:r>
      <w:r w:rsidR="00B67E80" w:rsidRPr="00D565E8">
        <w:rPr>
          <w:rFonts w:ascii="Arial" w:hAnsi="Arial" w:cs="Arial"/>
          <w:color w:val="000000"/>
        </w:rPr>
        <w:t>17867,26</w:t>
      </w:r>
      <w:r w:rsidR="00CD3DDC" w:rsidRPr="00D565E8">
        <w:rPr>
          <w:rFonts w:ascii="Arial" w:hAnsi="Arial" w:cs="Arial"/>
          <w:color w:val="000000"/>
        </w:rPr>
        <w:t xml:space="preserve"> тыс.руб., и выполнены на </w:t>
      </w:r>
      <w:r w:rsidR="00B67E80" w:rsidRPr="00D565E8">
        <w:rPr>
          <w:rFonts w:ascii="Arial" w:hAnsi="Arial" w:cs="Arial"/>
          <w:color w:val="000000"/>
        </w:rPr>
        <w:t>92,4</w:t>
      </w:r>
      <w:r w:rsidRPr="00D565E8">
        <w:rPr>
          <w:rFonts w:ascii="Arial" w:hAnsi="Arial" w:cs="Arial"/>
          <w:color w:val="000000"/>
        </w:rPr>
        <w:t>%.</w:t>
      </w:r>
    </w:p>
    <w:p w14:paraId="16CB6310" w14:textId="77777777" w:rsidR="00602673" w:rsidRPr="00D565E8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На содержание </w:t>
      </w:r>
      <w:r w:rsidR="00681C91" w:rsidRPr="00D565E8">
        <w:rPr>
          <w:rFonts w:ascii="Arial" w:hAnsi="Arial" w:cs="Arial"/>
          <w:color w:val="000000"/>
        </w:rPr>
        <w:t>органов МСУ израсходовано в 20</w:t>
      </w:r>
      <w:r w:rsidR="00B67E80" w:rsidRPr="00D565E8">
        <w:rPr>
          <w:rFonts w:ascii="Arial" w:hAnsi="Arial" w:cs="Arial"/>
          <w:color w:val="000000"/>
        </w:rPr>
        <w:t>20</w:t>
      </w:r>
      <w:r w:rsidR="00575920" w:rsidRPr="00D565E8">
        <w:rPr>
          <w:rFonts w:ascii="Arial" w:hAnsi="Arial" w:cs="Arial"/>
          <w:color w:val="000000"/>
        </w:rPr>
        <w:t xml:space="preserve"> году </w:t>
      </w:r>
      <w:r w:rsidR="00B67E80" w:rsidRPr="00D565E8">
        <w:rPr>
          <w:rFonts w:ascii="Arial" w:hAnsi="Arial" w:cs="Arial"/>
          <w:color w:val="000000"/>
        </w:rPr>
        <w:t xml:space="preserve">6742,72 </w:t>
      </w:r>
      <w:r w:rsidR="00575920" w:rsidRPr="00D565E8">
        <w:rPr>
          <w:rFonts w:ascii="Arial" w:hAnsi="Arial" w:cs="Arial"/>
          <w:color w:val="000000"/>
        </w:rPr>
        <w:t xml:space="preserve">тыс. руб., что составляет </w:t>
      </w:r>
      <w:r w:rsidR="005112F4" w:rsidRPr="00D565E8">
        <w:rPr>
          <w:rFonts w:ascii="Arial" w:hAnsi="Arial" w:cs="Arial"/>
          <w:color w:val="000000"/>
        </w:rPr>
        <w:t>38</w:t>
      </w:r>
      <w:r w:rsidR="00575920" w:rsidRPr="00D565E8">
        <w:rPr>
          <w:rFonts w:ascii="Arial" w:hAnsi="Arial" w:cs="Arial"/>
          <w:color w:val="000000"/>
        </w:rPr>
        <w:t xml:space="preserve"> </w:t>
      </w:r>
      <w:r w:rsidRPr="00D565E8">
        <w:rPr>
          <w:rFonts w:ascii="Arial" w:hAnsi="Arial" w:cs="Arial"/>
          <w:color w:val="000000"/>
        </w:rPr>
        <w:t>%</w:t>
      </w:r>
      <w:r w:rsidR="003F555B" w:rsidRPr="00D565E8">
        <w:rPr>
          <w:rFonts w:ascii="Arial" w:hAnsi="Arial" w:cs="Arial"/>
          <w:color w:val="000000"/>
        </w:rPr>
        <w:t xml:space="preserve"> </w:t>
      </w:r>
      <w:r w:rsidRPr="00D565E8">
        <w:rPr>
          <w:rFonts w:ascii="Arial" w:hAnsi="Arial" w:cs="Arial"/>
          <w:color w:val="000000"/>
        </w:rPr>
        <w:t>от общего числа расходов.</w:t>
      </w:r>
    </w:p>
    <w:p w14:paraId="13A422CC" w14:textId="77777777" w:rsidR="00602673" w:rsidRPr="00D565E8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На содержан</w:t>
      </w:r>
      <w:r w:rsidR="00575920" w:rsidRPr="00D565E8">
        <w:rPr>
          <w:rFonts w:ascii="Arial" w:hAnsi="Arial" w:cs="Arial"/>
          <w:color w:val="000000"/>
        </w:rPr>
        <w:t xml:space="preserve">ие культуры израсходовано </w:t>
      </w:r>
      <w:r w:rsidR="005112F4" w:rsidRPr="00D565E8">
        <w:rPr>
          <w:rFonts w:ascii="Arial" w:hAnsi="Arial" w:cs="Arial"/>
          <w:color w:val="000000"/>
        </w:rPr>
        <w:t>2465,54</w:t>
      </w:r>
      <w:r w:rsidR="00575920" w:rsidRPr="00D565E8">
        <w:rPr>
          <w:rFonts w:ascii="Arial" w:hAnsi="Arial" w:cs="Arial"/>
          <w:color w:val="000000"/>
        </w:rPr>
        <w:t xml:space="preserve"> тыс. руб., что составляет </w:t>
      </w:r>
      <w:r w:rsidR="005112F4" w:rsidRPr="00D565E8">
        <w:rPr>
          <w:rFonts w:ascii="Arial" w:hAnsi="Arial" w:cs="Arial"/>
          <w:color w:val="000000"/>
        </w:rPr>
        <w:t>14</w:t>
      </w:r>
      <w:r w:rsidRPr="00D565E8">
        <w:rPr>
          <w:rFonts w:ascii="Arial" w:hAnsi="Arial" w:cs="Arial"/>
          <w:color w:val="000000"/>
        </w:rPr>
        <w:t>% от общ</w:t>
      </w:r>
      <w:r w:rsidR="00575920" w:rsidRPr="00D565E8">
        <w:rPr>
          <w:rFonts w:ascii="Arial" w:hAnsi="Arial" w:cs="Arial"/>
          <w:color w:val="000000"/>
        </w:rPr>
        <w:t>его числа расходов в 20</w:t>
      </w:r>
      <w:r w:rsidR="005112F4" w:rsidRPr="00D565E8">
        <w:rPr>
          <w:rFonts w:ascii="Arial" w:hAnsi="Arial" w:cs="Arial"/>
          <w:color w:val="000000"/>
        </w:rPr>
        <w:t>20</w:t>
      </w:r>
      <w:r w:rsidRPr="00D565E8">
        <w:rPr>
          <w:rFonts w:ascii="Arial" w:hAnsi="Arial" w:cs="Arial"/>
          <w:color w:val="000000"/>
        </w:rPr>
        <w:t xml:space="preserve"> году.</w:t>
      </w:r>
    </w:p>
    <w:p w14:paraId="1AD7B89D" w14:textId="77777777" w:rsidR="00602673" w:rsidRPr="00D565E8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Р</w:t>
      </w:r>
      <w:r w:rsidR="00575920" w:rsidRPr="00D565E8">
        <w:rPr>
          <w:rFonts w:ascii="Arial" w:hAnsi="Arial" w:cs="Arial"/>
          <w:color w:val="000000"/>
        </w:rPr>
        <w:t xml:space="preserve">асходы по </w:t>
      </w:r>
      <w:r w:rsidR="00BE153A" w:rsidRPr="00D565E8">
        <w:rPr>
          <w:rFonts w:ascii="Arial" w:hAnsi="Arial" w:cs="Arial"/>
          <w:color w:val="000000"/>
        </w:rPr>
        <w:t>жилищно-коммунальному хозяйству</w:t>
      </w:r>
      <w:r w:rsidR="00575920" w:rsidRPr="00D565E8">
        <w:rPr>
          <w:rFonts w:ascii="Arial" w:hAnsi="Arial" w:cs="Arial"/>
          <w:color w:val="000000"/>
        </w:rPr>
        <w:t xml:space="preserve"> в 20</w:t>
      </w:r>
      <w:r w:rsidR="005112F4" w:rsidRPr="00D565E8">
        <w:rPr>
          <w:rFonts w:ascii="Arial" w:hAnsi="Arial" w:cs="Arial"/>
          <w:color w:val="000000"/>
        </w:rPr>
        <w:t>20</w:t>
      </w:r>
      <w:r w:rsidR="00575920" w:rsidRPr="00D565E8">
        <w:rPr>
          <w:rFonts w:ascii="Arial" w:hAnsi="Arial" w:cs="Arial"/>
          <w:color w:val="000000"/>
        </w:rPr>
        <w:t xml:space="preserve"> году составили </w:t>
      </w:r>
      <w:r w:rsidR="005112F4" w:rsidRPr="00D565E8">
        <w:rPr>
          <w:rFonts w:ascii="Arial" w:hAnsi="Arial" w:cs="Arial"/>
          <w:color w:val="000000"/>
        </w:rPr>
        <w:t xml:space="preserve">2730,44 </w:t>
      </w:r>
      <w:r w:rsidR="00575920" w:rsidRPr="00D565E8">
        <w:rPr>
          <w:rFonts w:ascii="Arial" w:hAnsi="Arial" w:cs="Arial"/>
          <w:color w:val="000000"/>
        </w:rPr>
        <w:t xml:space="preserve">тыс.руб., что составляет </w:t>
      </w:r>
      <w:r w:rsidR="005112F4" w:rsidRPr="00D565E8">
        <w:rPr>
          <w:rFonts w:ascii="Arial" w:hAnsi="Arial" w:cs="Arial"/>
          <w:color w:val="000000"/>
        </w:rPr>
        <w:t>15</w:t>
      </w:r>
      <w:r w:rsidRPr="00D565E8">
        <w:rPr>
          <w:rFonts w:ascii="Arial" w:hAnsi="Arial" w:cs="Arial"/>
          <w:color w:val="000000"/>
        </w:rPr>
        <w:t>% от общего числа расходов.</w:t>
      </w:r>
    </w:p>
    <w:p w14:paraId="60D223F8" w14:textId="77777777" w:rsidR="00602673" w:rsidRPr="00D565E8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Расходы по национально</w:t>
      </w:r>
      <w:r w:rsidR="00575920" w:rsidRPr="00D565E8">
        <w:rPr>
          <w:rFonts w:ascii="Arial" w:hAnsi="Arial" w:cs="Arial"/>
          <w:color w:val="000000"/>
        </w:rPr>
        <w:t>й обороне (воинский учет) в 20</w:t>
      </w:r>
      <w:r w:rsidR="005112F4" w:rsidRPr="00D565E8">
        <w:rPr>
          <w:rFonts w:ascii="Arial" w:hAnsi="Arial" w:cs="Arial"/>
          <w:color w:val="000000"/>
        </w:rPr>
        <w:t>20</w:t>
      </w:r>
      <w:r w:rsidR="00575920" w:rsidRPr="00D565E8">
        <w:rPr>
          <w:rFonts w:ascii="Arial" w:hAnsi="Arial" w:cs="Arial"/>
          <w:color w:val="000000"/>
        </w:rPr>
        <w:t xml:space="preserve"> году </w:t>
      </w:r>
      <w:proofErr w:type="gramStart"/>
      <w:r w:rsidR="00575920" w:rsidRPr="00D565E8">
        <w:rPr>
          <w:rFonts w:ascii="Arial" w:hAnsi="Arial" w:cs="Arial"/>
          <w:color w:val="000000"/>
        </w:rPr>
        <w:t xml:space="preserve">составили  </w:t>
      </w:r>
      <w:r w:rsidR="005112F4" w:rsidRPr="00D565E8">
        <w:rPr>
          <w:rFonts w:ascii="Arial" w:hAnsi="Arial" w:cs="Arial"/>
          <w:color w:val="000000"/>
        </w:rPr>
        <w:t>134</w:t>
      </w:r>
      <w:proofErr w:type="gramEnd"/>
      <w:r w:rsidR="005112F4" w:rsidRPr="00D565E8">
        <w:rPr>
          <w:rFonts w:ascii="Arial" w:hAnsi="Arial" w:cs="Arial"/>
          <w:color w:val="000000"/>
        </w:rPr>
        <w:t>,1</w:t>
      </w:r>
      <w:r w:rsidR="00BE153A" w:rsidRPr="00D565E8">
        <w:rPr>
          <w:rFonts w:ascii="Arial" w:hAnsi="Arial" w:cs="Arial"/>
          <w:color w:val="000000"/>
        </w:rPr>
        <w:t xml:space="preserve"> </w:t>
      </w:r>
      <w:r w:rsidRPr="00D565E8">
        <w:rPr>
          <w:rFonts w:ascii="Arial" w:hAnsi="Arial" w:cs="Arial"/>
          <w:color w:val="000000"/>
        </w:rPr>
        <w:t>тыс.руб.</w:t>
      </w:r>
      <w:r w:rsidR="00D072D1" w:rsidRPr="00D565E8">
        <w:rPr>
          <w:rFonts w:ascii="Arial" w:hAnsi="Arial" w:cs="Arial"/>
          <w:color w:val="000000"/>
        </w:rPr>
        <w:t xml:space="preserve"> что составляет 0,8% от общего числа расходов.</w:t>
      </w:r>
    </w:p>
    <w:p w14:paraId="78BABF20" w14:textId="77777777" w:rsidR="00602673" w:rsidRPr="00D565E8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Расхо</w:t>
      </w:r>
      <w:r w:rsidR="000E05C6" w:rsidRPr="00D565E8">
        <w:rPr>
          <w:rFonts w:ascii="Arial" w:hAnsi="Arial" w:cs="Arial"/>
          <w:color w:val="000000"/>
        </w:rPr>
        <w:t>ды по передаче полномочий в 20</w:t>
      </w:r>
      <w:r w:rsidR="005112F4" w:rsidRPr="00D565E8">
        <w:rPr>
          <w:rFonts w:ascii="Arial" w:hAnsi="Arial" w:cs="Arial"/>
          <w:color w:val="000000"/>
        </w:rPr>
        <w:t>20</w:t>
      </w:r>
      <w:r w:rsidR="000E05C6" w:rsidRPr="00D565E8">
        <w:rPr>
          <w:rFonts w:ascii="Arial" w:hAnsi="Arial" w:cs="Arial"/>
          <w:color w:val="000000"/>
        </w:rPr>
        <w:t xml:space="preserve"> году составили </w:t>
      </w:r>
      <w:r w:rsidR="005112F4" w:rsidRPr="00D565E8">
        <w:rPr>
          <w:rFonts w:ascii="Arial" w:hAnsi="Arial" w:cs="Arial"/>
          <w:color w:val="000000"/>
        </w:rPr>
        <w:t>195,51</w:t>
      </w:r>
      <w:r w:rsidRPr="00D565E8">
        <w:rPr>
          <w:rFonts w:ascii="Arial" w:hAnsi="Arial" w:cs="Arial"/>
          <w:color w:val="000000"/>
        </w:rPr>
        <w:t xml:space="preserve"> тыс.руб.</w:t>
      </w:r>
      <w:r w:rsidR="00D072D1" w:rsidRPr="00D565E8">
        <w:rPr>
          <w:rFonts w:ascii="Arial" w:hAnsi="Arial" w:cs="Arial"/>
          <w:color w:val="000000"/>
        </w:rPr>
        <w:t xml:space="preserve"> что составляет</w:t>
      </w:r>
      <w:r w:rsidR="00887ADF" w:rsidRPr="00D565E8">
        <w:rPr>
          <w:rFonts w:ascii="Arial" w:hAnsi="Arial" w:cs="Arial"/>
          <w:color w:val="000000"/>
        </w:rPr>
        <w:t xml:space="preserve"> 1,1</w:t>
      </w:r>
      <w:r w:rsidR="00D072D1" w:rsidRPr="00D565E8">
        <w:rPr>
          <w:rFonts w:ascii="Arial" w:hAnsi="Arial" w:cs="Arial"/>
          <w:color w:val="000000"/>
        </w:rPr>
        <w:t>% от общего числа расходов.</w:t>
      </w:r>
    </w:p>
    <w:p w14:paraId="2F432D41" w14:textId="77777777" w:rsidR="00BE153A" w:rsidRPr="00D565E8" w:rsidRDefault="00BE153A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Расходы по </w:t>
      </w:r>
      <w:r w:rsidR="00D072D1" w:rsidRPr="00D565E8">
        <w:rPr>
          <w:rFonts w:ascii="Arial" w:hAnsi="Arial" w:cs="Arial"/>
          <w:color w:val="000000"/>
        </w:rPr>
        <w:t>дорожному хозяйству в 20</w:t>
      </w:r>
      <w:r w:rsidR="00887ADF" w:rsidRPr="00D565E8">
        <w:rPr>
          <w:rFonts w:ascii="Arial" w:hAnsi="Arial" w:cs="Arial"/>
          <w:color w:val="000000"/>
        </w:rPr>
        <w:t>20</w:t>
      </w:r>
      <w:r w:rsidR="00D072D1" w:rsidRPr="00D565E8">
        <w:rPr>
          <w:rFonts w:ascii="Arial" w:hAnsi="Arial" w:cs="Arial"/>
          <w:color w:val="000000"/>
        </w:rPr>
        <w:t xml:space="preserve"> году составили </w:t>
      </w:r>
      <w:r w:rsidR="00887ADF" w:rsidRPr="00D565E8">
        <w:rPr>
          <w:rFonts w:ascii="Arial" w:hAnsi="Arial" w:cs="Arial"/>
          <w:color w:val="000000"/>
        </w:rPr>
        <w:t xml:space="preserve">1274,32 </w:t>
      </w:r>
      <w:r w:rsidR="00D072D1" w:rsidRPr="00D565E8">
        <w:rPr>
          <w:rFonts w:ascii="Arial" w:hAnsi="Arial" w:cs="Arial"/>
          <w:color w:val="000000"/>
        </w:rPr>
        <w:t xml:space="preserve">тыс.руб. что составляет </w:t>
      </w:r>
      <w:r w:rsidR="00B27930" w:rsidRPr="00D565E8">
        <w:rPr>
          <w:rFonts w:ascii="Arial" w:hAnsi="Arial" w:cs="Arial"/>
          <w:color w:val="000000"/>
        </w:rPr>
        <w:t>7,2</w:t>
      </w:r>
      <w:r w:rsidR="00D072D1" w:rsidRPr="00D565E8">
        <w:rPr>
          <w:rFonts w:ascii="Arial" w:hAnsi="Arial" w:cs="Arial"/>
          <w:color w:val="000000"/>
        </w:rPr>
        <w:t>% от общего числа расходов.</w:t>
      </w:r>
    </w:p>
    <w:p w14:paraId="3F2BEF8E" w14:textId="77777777" w:rsidR="00C9479A" w:rsidRPr="00D565E8" w:rsidRDefault="00C9479A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Расходы на национальную безопасность в 20</w:t>
      </w:r>
      <w:r w:rsidR="00B27930" w:rsidRPr="00D565E8">
        <w:rPr>
          <w:rFonts w:ascii="Arial" w:hAnsi="Arial" w:cs="Arial"/>
          <w:color w:val="000000"/>
        </w:rPr>
        <w:t>20</w:t>
      </w:r>
      <w:r w:rsidRPr="00D565E8">
        <w:rPr>
          <w:rFonts w:ascii="Arial" w:hAnsi="Arial" w:cs="Arial"/>
          <w:color w:val="000000"/>
        </w:rPr>
        <w:t xml:space="preserve"> году составили </w:t>
      </w:r>
      <w:r w:rsidR="00B27930" w:rsidRPr="00D565E8">
        <w:rPr>
          <w:rFonts w:ascii="Arial" w:hAnsi="Arial" w:cs="Arial"/>
          <w:color w:val="000000"/>
        </w:rPr>
        <w:t>100,0 тыс.руб., что составляет 0,6</w:t>
      </w:r>
      <w:r w:rsidRPr="00D565E8">
        <w:rPr>
          <w:rFonts w:ascii="Arial" w:hAnsi="Arial" w:cs="Arial"/>
          <w:color w:val="000000"/>
        </w:rPr>
        <w:t>%</w:t>
      </w:r>
      <w:r w:rsidRPr="00D565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65E8">
        <w:rPr>
          <w:rFonts w:ascii="Arial" w:hAnsi="Arial" w:cs="Arial"/>
          <w:color w:val="000000"/>
        </w:rPr>
        <w:t>от общего числа расходов.</w:t>
      </w:r>
    </w:p>
    <w:p w14:paraId="1391E55E" w14:textId="77777777" w:rsidR="00C9479A" w:rsidRPr="00D565E8" w:rsidRDefault="00C9479A" w:rsidP="00C9479A">
      <w:pPr>
        <w:pStyle w:val="p8"/>
        <w:numPr>
          <w:ilvl w:val="0"/>
          <w:numId w:val="7"/>
        </w:numPr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Расходы по физической культуре и спорту в 20</w:t>
      </w:r>
      <w:r w:rsidR="00B27930" w:rsidRPr="00D565E8">
        <w:rPr>
          <w:rFonts w:ascii="Arial" w:hAnsi="Arial" w:cs="Arial"/>
          <w:color w:val="000000"/>
        </w:rPr>
        <w:t>20</w:t>
      </w:r>
      <w:r w:rsidRPr="00D565E8">
        <w:rPr>
          <w:rFonts w:ascii="Arial" w:hAnsi="Arial" w:cs="Arial"/>
          <w:color w:val="000000"/>
        </w:rPr>
        <w:t xml:space="preserve"> году составили </w:t>
      </w:r>
      <w:r w:rsidR="00B27930" w:rsidRPr="00D565E8">
        <w:rPr>
          <w:rFonts w:ascii="Arial" w:hAnsi="Arial" w:cs="Arial"/>
          <w:color w:val="000000"/>
        </w:rPr>
        <w:t xml:space="preserve">4314,99 </w:t>
      </w:r>
      <w:r w:rsidRPr="00D565E8">
        <w:rPr>
          <w:rFonts w:ascii="Arial" w:hAnsi="Arial" w:cs="Arial"/>
          <w:color w:val="000000"/>
        </w:rPr>
        <w:t xml:space="preserve">тыс.руб., что составляет </w:t>
      </w:r>
      <w:r w:rsidR="00B27930" w:rsidRPr="00D565E8">
        <w:rPr>
          <w:rFonts w:ascii="Arial" w:hAnsi="Arial" w:cs="Arial"/>
          <w:color w:val="000000"/>
        </w:rPr>
        <w:t>24,2% от общего числа расходов,</w:t>
      </w:r>
    </w:p>
    <w:p w14:paraId="5F190543" w14:textId="77777777" w:rsidR="00B27930" w:rsidRPr="00D565E8" w:rsidRDefault="00B27930" w:rsidP="00C9479A">
      <w:pPr>
        <w:pStyle w:val="p8"/>
        <w:numPr>
          <w:ilvl w:val="0"/>
          <w:numId w:val="7"/>
        </w:numPr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Расходы по социальной политике в 2020 году составили 9,</w:t>
      </w:r>
      <w:proofErr w:type="gramStart"/>
      <w:r w:rsidRPr="00D565E8">
        <w:rPr>
          <w:rFonts w:ascii="Arial" w:hAnsi="Arial" w:cs="Arial"/>
          <w:color w:val="000000"/>
        </w:rPr>
        <w:t>6  тыс.руб.</w:t>
      </w:r>
      <w:proofErr w:type="gramEnd"/>
      <w:r w:rsidRPr="00D565E8">
        <w:rPr>
          <w:rFonts w:ascii="Arial" w:hAnsi="Arial" w:cs="Arial"/>
          <w:color w:val="000000"/>
        </w:rPr>
        <w:t>, что составляет 0,1 % от общего числа расходов</w:t>
      </w:r>
    </w:p>
    <w:p w14:paraId="5DEBCB6E" w14:textId="77777777" w:rsidR="008E55DC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Программная часть</w:t>
      </w:r>
      <w:r w:rsidR="00214230" w:rsidRPr="00D565E8">
        <w:rPr>
          <w:rFonts w:ascii="Arial" w:hAnsi="Arial" w:cs="Arial"/>
          <w:color w:val="000000"/>
        </w:rPr>
        <w:t xml:space="preserve"> бюджета поселения </w:t>
      </w:r>
      <w:r w:rsidR="008E55DC" w:rsidRPr="00D565E8">
        <w:rPr>
          <w:rFonts w:ascii="Arial" w:hAnsi="Arial" w:cs="Arial"/>
          <w:color w:val="000000"/>
        </w:rPr>
        <w:t>в 20</w:t>
      </w:r>
      <w:r w:rsidR="00B27930" w:rsidRPr="00D565E8">
        <w:rPr>
          <w:rFonts w:ascii="Arial" w:hAnsi="Arial" w:cs="Arial"/>
          <w:color w:val="000000"/>
        </w:rPr>
        <w:t>20</w:t>
      </w:r>
      <w:r w:rsidR="008E55DC" w:rsidRPr="00D565E8">
        <w:rPr>
          <w:rFonts w:ascii="Arial" w:hAnsi="Arial" w:cs="Arial"/>
          <w:color w:val="000000"/>
        </w:rPr>
        <w:t xml:space="preserve"> году </w:t>
      </w:r>
      <w:r w:rsidR="00214230" w:rsidRPr="00D565E8">
        <w:rPr>
          <w:rFonts w:ascii="Arial" w:hAnsi="Arial" w:cs="Arial"/>
          <w:color w:val="000000"/>
        </w:rPr>
        <w:t>состав</w:t>
      </w:r>
      <w:r w:rsidR="00601E8F" w:rsidRPr="00D565E8">
        <w:rPr>
          <w:rFonts w:ascii="Arial" w:hAnsi="Arial" w:cs="Arial"/>
          <w:color w:val="000000"/>
        </w:rPr>
        <w:t>и</w:t>
      </w:r>
      <w:r w:rsidR="008E55DC" w:rsidRPr="00D565E8">
        <w:rPr>
          <w:rFonts w:ascii="Arial" w:hAnsi="Arial" w:cs="Arial"/>
          <w:color w:val="000000"/>
        </w:rPr>
        <w:t>ла</w:t>
      </w:r>
      <w:r w:rsidR="00214230" w:rsidRPr="00D565E8">
        <w:rPr>
          <w:rFonts w:ascii="Arial" w:hAnsi="Arial" w:cs="Arial"/>
          <w:color w:val="000000"/>
        </w:rPr>
        <w:t xml:space="preserve"> </w:t>
      </w:r>
      <w:r w:rsidR="00617E6C" w:rsidRPr="00D565E8">
        <w:rPr>
          <w:rFonts w:ascii="Arial" w:hAnsi="Arial" w:cs="Arial"/>
          <w:color w:val="000000"/>
        </w:rPr>
        <w:t>6104,40 тыс.руб. (34</w:t>
      </w:r>
      <w:r w:rsidR="000E05C6" w:rsidRPr="00D565E8">
        <w:rPr>
          <w:rFonts w:ascii="Arial" w:hAnsi="Arial" w:cs="Arial"/>
          <w:color w:val="000000"/>
        </w:rPr>
        <w:t>%</w:t>
      </w:r>
      <w:r w:rsidR="00C9479A" w:rsidRPr="00D565E8">
        <w:rPr>
          <w:rFonts w:ascii="Arial" w:hAnsi="Arial" w:cs="Arial"/>
          <w:color w:val="000000"/>
        </w:rPr>
        <w:t>)</w:t>
      </w:r>
      <w:r w:rsidR="000E05C6" w:rsidRPr="00D565E8">
        <w:rPr>
          <w:rFonts w:ascii="Arial" w:hAnsi="Arial" w:cs="Arial"/>
          <w:color w:val="000000"/>
        </w:rPr>
        <w:t xml:space="preserve"> от общей суммы расходов</w:t>
      </w:r>
      <w:r w:rsidR="008E55DC" w:rsidRPr="00D565E8">
        <w:rPr>
          <w:rFonts w:ascii="Arial" w:hAnsi="Arial" w:cs="Arial"/>
          <w:color w:val="000000"/>
        </w:rPr>
        <w:t>.</w:t>
      </w:r>
      <w:r w:rsidR="000E05C6" w:rsidRPr="00D565E8">
        <w:rPr>
          <w:rFonts w:ascii="Arial" w:hAnsi="Arial" w:cs="Arial"/>
          <w:color w:val="000000"/>
        </w:rPr>
        <w:t xml:space="preserve"> </w:t>
      </w:r>
    </w:p>
    <w:p w14:paraId="39E830F9" w14:textId="77777777" w:rsidR="008E55DC" w:rsidRPr="00D565E8" w:rsidRDefault="00736C9E" w:rsidP="00617E6C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В 20</w:t>
      </w:r>
      <w:r w:rsidR="00C9479A" w:rsidRPr="00D565E8">
        <w:rPr>
          <w:rFonts w:ascii="Arial" w:hAnsi="Arial" w:cs="Arial"/>
          <w:color w:val="000000"/>
        </w:rPr>
        <w:t>20</w:t>
      </w:r>
      <w:r w:rsidRPr="00D565E8">
        <w:rPr>
          <w:rFonts w:ascii="Arial" w:hAnsi="Arial" w:cs="Arial"/>
          <w:color w:val="000000"/>
        </w:rPr>
        <w:t xml:space="preserve"> году в</w:t>
      </w:r>
      <w:r w:rsidR="008E55DC" w:rsidRPr="00D565E8">
        <w:rPr>
          <w:rFonts w:ascii="Arial" w:hAnsi="Arial" w:cs="Arial"/>
          <w:color w:val="000000"/>
        </w:rPr>
        <w:t xml:space="preserve"> поселении </w:t>
      </w:r>
      <w:r w:rsidR="00601E8F" w:rsidRPr="00D565E8">
        <w:rPr>
          <w:rFonts w:ascii="Arial" w:hAnsi="Arial" w:cs="Arial"/>
          <w:color w:val="000000"/>
        </w:rPr>
        <w:t>реализованы</w:t>
      </w:r>
      <w:r w:rsidR="008E55DC" w:rsidRPr="00D565E8">
        <w:rPr>
          <w:rFonts w:ascii="Arial" w:hAnsi="Arial" w:cs="Arial"/>
          <w:color w:val="000000"/>
        </w:rPr>
        <w:t xml:space="preserve">  программы:</w:t>
      </w:r>
    </w:p>
    <w:p w14:paraId="1BAB9D85" w14:textId="77777777" w:rsidR="00601E8F" w:rsidRPr="00D565E8" w:rsidRDefault="00601E8F" w:rsidP="008E55DC">
      <w:pPr>
        <w:pStyle w:val="p8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Народные инициативы</w:t>
      </w:r>
    </w:p>
    <w:p w14:paraId="21C6C1B9" w14:textId="77777777" w:rsidR="00014359" w:rsidRPr="00D565E8" w:rsidRDefault="00014359" w:rsidP="00014359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Программная часть бюджета поселения в 20</w:t>
      </w:r>
      <w:r w:rsidR="00601E8F" w:rsidRPr="00D565E8">
        <w:rPr>
          <w:rFonts w:ascii="Arial" w:hAnsi="Arial" w:cs="Arial"/>
          <w:color w:val="000000"/>
        </w:rPr>
        <w:t>20</w:t>
      </w:r>
      <w:r w:rsidRPr="00D565E8">
        <w:rPr>
          <w:rFonts w:ascii="Arial" w:hAnsi="Arial" w:cs="Arial"/>
          <w:color w:val="000000"/>
        </w:rPr>
        <w:t xml:space="preserve"> году составляет  </w:t>
      </w:r>
      <w:r w:rsidR="00601E8F" w:rsidRPr="00D565E8">
        <w:rPr>
          <w:rFonts w:ascii="Arial" w:hAnsi="Arial" w:cs="Arial"/>
          <w:color w:val="000000"/>
        </w:rPr>
        <w:t>34,3</w:t>
      </w:r>
      <w:r w:rsidRPr="00D565E8">
        <w:rPr>
          <w:rFonts w:ascii="Arial" w:hAnsi="Arial" w:cs="Arial"/>
          <w:color w:val="000000"/>
        </w:rPr>
        <w:t>% от общей суммы расходов (плановых).</w:t>
      </w:r>
    </w:p>
    <w:p w14:paraId="610297D8" w14:textId="77777777" w:rsidR="00602673" w:rsidRPr="00D565E8" w:rsidRDefault="00602673" w:rsidP="00014359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Муниципальные программы разработаны в соответствии с приоритетами социально-экономического развития </w:t>
      </w:r>
      <w:proofErr w:type="spellStart"/>
      <w:r w:rsidRPr="00D565E8">
        <w:rPr>
          <w:rFonts w:ascii="Arial" w:hAnsi="Arial" w:cs="Arial"/>
          <w:color w:val="000000"/>
        </w:rPr>
        <w:t>Среднемуйского</w:t>
      </w:r>
      <w:proofErr w:type="spellEnd"/>
      <w:r w:rsidRPr="00D565E8">
        <w:rPr>
          <w:rFonts w:ascii="Arial" w:hAnsi="Arial" w:cs="Arial"/>
          <w:color w:val="000000"/>
        </w:rPr>
        <w:t xml:space="preserve"> сельского поселения и с учетом пр</w:t>
      </w:r>
      <w:r w:rsidR="00736C9E" w:rsidRPr="00D565E8">
        <w:rPr>
          <w:rFonts w:ascii="Arial" w:hAnsi="Arial" w:cs="Arial"/>
          <w:color w:val="000000"/>
        </w:rPr>
        <w:t>ограмм района и области. На 20</w:t>
      </w:r>
      <w:r w:rsidR="00014359" w:rsidRPr="00D565E8">
        <w:rPr>
          <w:rFonts w:ascii="Arial" w:hAnsi="Arial" w:cs="Arial"/>
          <w:color w:val="000000"/>
        </w:rPr>
        <w:t>2</w:t>
      </w:r>
      <w:r w:rsidR="00601E8F" w:rsidRPr="00D565E8">
        <w:rPr>
          <w:rFonts w:ascii="Arial" w:hAnsi="Arial" w:cs="Arial"/>
          <w:color w:val="000000"/>
        </w:rPr>
        <w:t>1</w:t>
      </w:r>
      <w:r w:rsidRPr="00D565E8">
        <w:rPr>
          <w:rFonts w:ascii="Arial" w:hAnsi="Arial" w:cs="Arial"/>
          <w:color w:val="000000"/>
        </w:rPr>
        <w:t xml:space="preserve"> год поставлена задача по максимальному привлечению средств из бюджетов</w:t>
      </w:r>
      <w:r w:rsidR="00CB131B" w:rsidRPr="00D565E8">
        <w:rPr>
          <w:rFonts w:ascii="Arial" w:hAnsi="Arial" w:cs="Arial"/>
          <w:color w:val="000000"/>
        </w:rPr>
        <w:t xml:space="preserve"> вышестоящих уровней</w:t>
      </w:r>
      <w:r w:rsidRPr="00D565E8">
        <w:rPr>
          <w:rFonts w:ascii="Arial" w:hAnsi="Arial" w:cs="Arial"/>
          <w:color w:val="000000"/>
        </w:rPr>
        <w:t>.</w:t>
      </w:r>
    </w:p>
    <w:p w14:paraId="3B8817CE" w14:textId="77777777" w:rsidR="00602673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Среди положительных итогов налоговой политики </w:t>
      </w:r>
      <w:proofErr w:type="spellStart"/>
      <w:r w:rsidRPr="00D565E8">
        <w:rPr>
          <w:rFonts w:ascii="Arial" w:hAnsi="Arial" w:cs="Arial"/>
          <w:color w:val="000000"/>
        </w:rPr>
        <w:t>Среднемуйскогоо</w:t>
      </w:r>
      <w:proofErr w:type="spellEnd"/>
      <w:r w:rsidRPr="00D565E8">
        <w:rPr>
          <w:rFonts w:ascii="Arial" w:hAnsi="Arial" w:cs="Arial"/>
          <w:color w:val="000000"/>
        </w:rPr>
        <w:t xml:space="preserve"> сельского поселения необходимо отметить следующее:</w:t>
      </w:r>
    </w:p>
    <w:p w14:paraId="6F06079C" w14:textId="77777777" w:rsidR="00602673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 xml:space="preserve">- проводятся мероприятия по повышению собираемости налогов на территории поселения. На сходах населения проводилась разъяснительная работа о </w:t>
      </w:r>
      <w:r w:rsidRPr="00D565E8">
        <w:rPr>
          <w:rFonts w:ascii="Arial" w:hAnsi="Arial" w:cs="Arial"/>
          <w:color w:val="000000"/>
        </w:rPr>
        <w:lastRenderedPageBreak/>
        <w:t>важности поступления налогов для бюджета поселения, о необходимости погашения задолженности по налогам.</w:t>
      </w:r>
    </w:p>
    <w:p w14:paraId="555EDA57" w14:textId="77777777" w:rsidR="00602673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- проводится работа по идентификации правообладателей земельных участков и предоставлению данных сведений налоговым органам</w:t>
      </w:r>
    </w:p>
    <w:p w14:paraId="32EB2063" w14:textId="77777777" w:rsidR="00602673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14:paraId="01463535" w14:textId="77777777" w:rsidR="00602673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-ведется совместная работа с налоговыми органами. Налоговой инспекцией № 16 по Иркутской области поселению по средствам «Личного кабинета» программы ФИАС предоставляются сведения о юридических лицах и физических лицах, имеющих задолженность по земельному налогу.</w:t>
      </w:r>
    </w:p>
    <w:p w14:paraId="7D73F16A" w14:textId="77777777" w:rsidR="00602673" w:rsidRPr="00D565E8" w:rsidRDefault="00602673">
      <w:pPr>
        <w:pStyle w:val="p8"/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14:paraId="6401746E" w14:textId="77777777" w:rsidR="00602673" w:rsidRPr="00D565E8" w:rsidRDefault="00602673">
      <w:pPr>
        <w:pStyle w:val="p8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565E8">
        <w:rPr>
          <w:rFonts w:ascii="Arial" w:hAnsi="Arial" w:cs="Arial"/>
          <w:color w:val="000000"/>
        </w:rPr>
        <w:t>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14:paraId="26DC8E2F" w14:textId="77777777" w:rsidR="00602673" w:rsidRPr="00D565E8" w:rsidRDefault="0060267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14:paraId="76475BF7" w14:textId="77777777" w:rsidR="00602673" w:rsidRPr="00D565E8" w:rsidRDefault="0060267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14:paraId="2AA00A18" w14:textId="77777777" w:rsidR="00602673" w:rsidRPr="00D565E8" w:rsidRDefault="00602673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3. ОСНОВНЫЕ ЗАДАЧИ НАЛОГОВОЙ ПОЛИТИКИ</w:t>
      </w:r>
    </w:p>
    <w:p w14:paraId="58AFFBD5" w14:textId="35F80A0C" w:rsidR="00602673" w:rsidRDefault="00736C9E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Н</w:t>
      </w:r>
      <w:r w:rsidR="00FB5C24" w:rsidRPr="00D565E8">
        <w:rPr>
          <w:color w:val="000000"/>
          <w:sz w:val="24"/>
          <w:szCs w:val="24"/>
        </w:rPr>
        <w:t>А 202</w:t>
      </w:r>
      <w:r w:rsidR="00617E6C" w:rsidRPr="00D565E8">
        <w:rPr>
          <w:color w:val="000000"/>
          <w:sz w:val="24"/>
          <w:szCs w:val="24"/>
        </w:rPr>
        <w:t>2</w:t>
      </w:r>
      <w:r w:rsidRPr="00D565E8">
        <w:rPr>
          <w:color w:val="000000"/>
          <w:sz w:val="24"/>
          <w:szCs w:val="24"/>
        </w:rPr>
        <w:t>-202</w:t>
      </w:r>
      <w:r w:rsidR="00617E6C" w:rsidRPr="00D565E8">
        <w:rPr>
          <w:color w:val="000000"/>
          <w:sz w:val="24"/>
          <w:szCs w:val="24"/>
        </w:rPr>
        <w:t>4</w:t>
      </w:r>
      <w:r w:rsidR="00602673" w:rsidRPr="00D565E8">
        <w:rPr>
          <w:color w:val="000000"/>
          <w:sz w:val="24"/>
          <w:szCs w:val="24"/>
        </w:rPr>
        <w:t xml:space="preserve"> ГОДЫ </w:t>
      </w:r>
    </w:p>
    <w:p w14:paraId="07A62BCE" w14:textId="77777777" w:rsidR="00D565E8" w:rsidRPr="00D565E8" w:rsidRDefault="00D565E8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14:paraId="725CEE4C" w14:textId="77777777" w:rsidR="00602673" w:rsidRPr="00D565E8" w:rsidRDefault="00602673">
      <w:pPr>
        <w:pStyle w:val="ab"/>
        <w:ind w:firstLine="300"/>
        <w:jc w:val="both"/>
        <w:rPr>
          <w:rFonts w:ascii="Arial" w:hAnsi="Arial" w:cs="Arial"/>
          <w:sz w:val="24"/>
        </w:rPr>
      </w:pPr>
      <w:r w:rsidRPr="00D565E8">
        <w:rPr>
          <w:rFonts w:ascii="Arial" w:hAnsi="Arial" w:cs="Arial"/>
          <w:sz w:val="24"/>
        </w:rPr>
        <w:t xml:space="preserve">Основной задачей налоговой политики </w:t>
      </w:r>
      <w:proofErr w:type="spellStart"/>
      <w:r w:rsidRPr="00D565E8">
        <w:rPr>
          <w:rFonts w:ascii="Arial" w:hAnsi="Arial" w:cs="Arial"/>
          <w:sz w:val="24"/>
        </w:rPr>
        <w:t>Средемуйского</w:t>
      </w:r>
      <w:proofErr w:type="spellEnd"/>
      <w:r w:rsidRPr="00D565E8">
        <w:rPr>
          <w:rFonts w:ascii="Arial" w:hAnsi="Arial" w:cs="Arial"/>
          <w:sz w:val="24"/>
        </w:rPr>
        <w:t xml:space="preserve"> мун</w:t>
      </w:r>
      <w:r w:rsidR="00736C9E" w:rsidRPr="00D565E8">
        <w:rPr>
          <w:rFonts w:ascii="Arial" w:hAnsi="Arial" w:cs="Arial"/>
          <w:sz w:val="24"/>
        </w:rPr>
        <w:t>иципального образования  на 20</w:t>
      </w:r>
      <w:r w:rsidR="00FB5C24" w:rsidRPr="00D565E8">
        <w:rPr>
          <w:rFonts w:ascii="Arial" w:hAnsi="Arial" w:cs="Arial"/>
          <w:sz w:val="24"/>
        </w:rPr>
        <w:t>2</w:t>
      </w:r>
      <w:r w:rsidR="00601E8F" w:rsidRPr="00D565E8">
        <w:rPr>
          <w:rFonts w:ascii="Arial" w:hAnsi="Arial" w:cs="Arial"/>
          <w:sz w:val="24"/>
        </w:rPr>
        <w:t>1</w:t>
      </w:r>
      <w:r w:rsidRPr="00D565E8">
        <w:rPr>
          <w:rFonts w:ascii="Arial" w:hAnsi="Arial" w:cs="Arial"/>
          <w:sz w:val="24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14:paraId="722EC43B" w14:textId="77777777" w:rsidR="00602673" w:rsidRPr="00D565E8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14:paraId="072AF78F" w14:textId="77777777" w:rsidR="00602673" w:rsidRPr="00D565E8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Повышение предпринимательской активности;</w:t>
      </w:r>
    </w:p>
    <w:p w14:paraId="1667E0A0" w14:textId="77777777" w:rsidR="00602673" w:rsidRPr="00D565E8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65E8">
        <w:rPr>
          <w:sz w:val="24"/>
          <w:szCs w:val="24"/>
        </w:rPr>
        <w:t xml:space="preserve">Эффективное использование налогового потенциала </w:t>
      </w:r>
      <w:proofErr w:type="spellStart"/>
      <w:r w:rsidRPr="00D565E8">
        <w:rPr>
          <w:sz w:val="24"/>
          <w:szCs w:val="24"/>
        </w:rPr>
        <w:t>Среднемуйского</w:t>
      </w:r>
      <w:proofErr w:type="spellEnd"/>
      <w:r w:rsidRPr="00D565E8">
        <w:rPr>
          <w:sz w:val="24"/>
          <w:szCs w:val="24"/>
        </w:rPr>
        <w:t xml:space="preserve"> сельского поселения, создание условий для развития экономики, осуществление  дополнительных налоговых платежей;</w:t>
      </w:r>
    </w:p>
    <w:p w14:paraId="2A210C07" w14:textId="77777777" w:rsidR="00602673" w:rsidRPr="00D565E8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65E8">
        <w:rPr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14:paraId="50D74155" w14:textId="77777777" w:rsidR="00602673" w:rsidRPr="00D565E8" w:rsidRDefault="00602673">
      <w:pPr>
        <w:pStyle w:val="ConsPlusNormal"/>
        <w:widowControl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</w:p>
    <w:p w14:paraId="6CF23D15" w14:textId="77777777" w:rsidR="00602673" w:rsidRPr="00D565E8" w:rsidRDefault="00602673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3.1. Основные направления налоговой политики</w:t>
      </w:r>
    </w:p>
    <w:p w14:paraId="241E3B5A" w14:textId="77777777" w:rsidR="00602673" w:rsidRPr="00D565E8" w:rsidRDefault="00736C9E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на 20</w:t>
      </w:r>
      <w:r w:rsidR="00FB5C24" w:rsidRPr="00D565E8">
        <w:rPr>
          <w:color w:val="000000"/>
          <w:sz w:val="24"/>
          <w:szCs w:val="24"/>
        </w:rPr>
        <w:t>2</w:t>
      </w:r>
      <w:r w:rsidR="009245B3" w:rsidRPr="00D565E8">
        <w:rPr>
          <w:color w:val="000000"/>
          <w:sz w:val="24"/>
          <w:szCs w:val="24"/>
        </w:rPr>
        <w:t>2</w:t>
      </w:r>
      <w:r w:rsidRPr="00D565E8">
        <w:rPr>
          <w:color w:val="000000"/>
          <w:sz w:val="24"/>
          <w:szCs w:val="24"/>
        </w:rPr>
        <w:t>-202</w:t>
      </w:r>
      <w:r w:rsidR="009245B3" w:rsidRPr="00D565E8">
        <w:rPr>
          <w:color w:val="000000"/>
          <w:sz w:val="24"/>
          <w:szCs w:val="24"/>
        </w:rPr>
        <w:t>4</w:t>
      </w:r>
      <w:r w:rsidR="00602673" w:rsidRPr="00D565E8">
        <w:rPr>
          <w:color w:val="000000"/>
          <w:sz w:val="24"/>
          <w:szCs w:val="24"/>
        </w:rPr>
        <w:t>годы в области формирования и исполнения</w:t>
      </w:r>
    </w:p>
    <w:p w14:paraId="36D7B4C0" w14:textId="0CEB2F38" w:rsidR="00602673" w:rsidRDefault="00602673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доходов бюджета поселения</w:t>
      </w:r>
    </w:p>
    <w:p w14:paraId="357F1F5B" w14:textId="77777777" w:rsidR="00D565E8" w:rsidRPr="00D565E8" w:rsidRDefault="00D565E8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14:paraId="0C3E076A" w14:textId="77777777" w:rsidR="00602673" w:rsidRPr="00D565E8" w:rsidRDefault="0060267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14:paraId="42AF22EF" w14:textId="77777777" w:rsidR="00602673" w:rsidRPr="00D565E8" w:rsidRDefault="0060267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D565E8">
        <w:rPr>
          <w:color w:val="000000"/>
          <w:sz w:val="24"/>
          <w:szCs w:val="24"/>
        </w:rPr>
        <w:t xml:space="preserve">2.1.2. </w:t>
      </w:r>
      <w:r w:rsidRPr="00D565E8">
        <w:rPr>
          <w:sz w:val="24"/>
          <w:szCs w:val="24"/>
        </w:rPr>
        <w:t>Основными направлениями налоговой политики в сфере управления доходами и финансовыми резервами должны стать</w:t>
      </w:r>
      <w:r w:rsidRPr="00D565E8">
        <w:rPr>
          <w:color w:val="000000"/>
          <w:sz w:val="24"/>
          <w:szCs w:val="24"/>
        </w:rPr>
        <w:t>:</w:t>
      </w:r>
    </w:p>
    <w:p w14:paraId="53DBF1DB" w14:textId="77777777" w:rsidR="00602673" w:rsidRPr="00D565E8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565E8">
        <w:rPr>
          <w:rFonts w:ascii="Arial" w:hAnsi="Arial" w:cs="Arial"/>
          <w:sz w:val="24"/>
          <w:szCs w:val="24"/>
        </w:rPr>
        <w:lastRenderedPageBreak/>
        <w:t>- Консервативный подход к формированию доходной части местного бюджета с учетом рисков возможного снижения поступления налоговых доходов;</w:t>
      </w:r>
    </w:p>
    <w:p w14:paraId="37DA3FE4" w14:textId="77777777" w:rsidR="00602673" w:rsidRPr="00D565E8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rFonts w:ascii="Arial" w:hAnsi="Arial" w:cs="Arial"/>
          <w:color w:val="1D1D1D"/>
          <w:sz w:val="24"/>
          <w:szCs w:val="24"/>
        </w:rPr>
      </w:pPr>
      <w:r w:rsidRPr="00D565E8">
        <w:rPr>
          <w:rFonts w:ascii="Arial" w:hAnsi="Arial" w:cs="Arial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 w:rsidRPr="00D565E8"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14:paraId="4AD1E5CB" w14:textId="77777777" w:rsidR="00602673" w:rsidRPr="00D565E8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565E8">
        <w:rPr>
          <w:rFonts w:ascii="Arial" w:hAnsi="Arial" w:cs="Arial"/>
          <w:sz w:val="24"/>
          <w:szCs w:val="24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14:paraId="71698006" w14:textId="77777777" w:rsidR="00602673" w:rsidRPr="00D565E8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565E8">
        <w:rPr>
          <w:rFonts w:ascii="Arial" w:hAnsi="Arial" w:cs="Arial"/>
          <w:sz w:val="24"/>
          <w:szCs w:val="24"/>
        </w:rPr>
        <w:t>- Повышение ответственности по контролю за полным и своевременным поступлением налоговых доходов в местный бюджет;</w:t>
      </w:r>
    </w:p>
    <w:p w14:paraId="776159DE" w14:textId="77777777" w:rsidR="00602673" w:rsidRPr="00D565E8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565E8">
        <w:rPr>
          <w:rFonts w:ascii="Arial" w:hAnsi="Arial" w:cs="Arial"/>
          <w:sz w:val="24"/>
          <w:szCs w:val="24"/>
        </w:rPr>
        <w:t>- Мониторинг эффективности налоговых льгот и их оптимизация, в том числе отмена (непредоставление) налоговых льгот в случае низкой бюджетной и социально-экономической эффективности;</w:t>
      </w:r>
    </w:p>
    <w:p w14:paraId="6CC184DE" w14:textId="77777777" w:rsidR="009245B3" w:rsidRPr="00D565E8" w:rsidRDefault="009245B3">
      <w:pPr>
        <w:pStyle w:val="ConsPlusNormal"/>
        <w:widowControl/>
        <w:ind w:firstLine="0"/>
        <w:rPr>
          <w:sz w:val="24"/>
          <w:szCs w:val="24"/>
        </w:rPr>
      </w:pPr>
    </w:p>
    <w:p w14:paraId="5DE2EC7C" w14:textId="77777777" w:rsidR="00D565E8" w:rsidRDefault="00D565E8">
      <w:pPr>
        <w:pStyle w:val="ConsPlusNormal"/>
        <w:widowControl/>
        <w:ind w:firstLine="0"/>
        <w:rPr>
          <w:sz w:val="24"/>
          <w:szCs w:val="24"/>
        </w:rPr>
      </w:pPr>
    </w:p>
    <w:p w14:paraId="74800AAF" w14:textId="77777777" w:rsidR="00D565E8" w:rsidRDefault="00D565E8">
      <w:pPr>
        <w:pStyle w:val="ConsPlusNormal"/>
        <w:widowControl/>
        <w:ind w:firstLine="0"/>
        <w:rPr>
          <w:sz w:val="24"/>
          <w:szCs w:val="24"/>
        </w:rPr>
      </w:pPr>
    </w:p>
    <w:p w14:paraId="3FBBFF32" w14:textId="77777777" w:rsidR="00D565E8" w:rsidRDefault="00D565E8">
      <w:pPr>
        <w:pStyle w:val="ConsPlusNormal"/>
        <w:widowControl/>
        <w:ind w:firstLine="0"/>
        <w:rPr>
          <w:sz w:val="24"/>
          <w:szCs w:val="24"/>
        </w:rPr>
      </w:pPr>
    </w:p>
    <w:p w14:paraId="57133627" w14:textId="6F26D4BB" w:rsidR="00602673" w:rsidRPr="00D565E8" w:rsidRDefault="009245B3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D565E8">
        <w:rPr>
          <w:sz w:val="24"/>
          <w:szCs w:val="24"/>
        </w:rPr>
        <w:t>Консультант</w:t>
      </w:r>
      <w:r w:rsidR="00602673" w:rsidRPr="00D565E8">
        <w:rPr>
          <w:sz w:val="24"/>
          <w:szCs w:val="24"/>
        </w:rPr>
        <w:t xml:space="preserve">  </w:t>
      </w:r>
      <w:r w:rsidR="00602673" w:rsidRPr="00D565E8">
        <w:rPr>
          <w:sz w:val="24"/>
          <w:szCs w:val="24"/>
        </w:rPr>
        <w:tab/>
      </w:r>
      <w:proofErr w:type="gramEnd"/>
      <w:r w:rsidR="00602673" w:rsidRPr="00D565E8">
        <w:rPr>
          <w:sz w:val="24"/>
          <w:szCs w:val="24"/>
        </w:rPr>
        <w:tab/>
      </w:r>
      <w:r w:rsidR="00602673" w:rsidRPr="00D565E8">
        <w:rPr>
          <w:sz w:val="24"/>
          <w:szCs w:val="24"/>
        </w:rPr>
        <w:tab/>
      </w:r>
      <w:r w:rsidR="00602673" w:rsidRPr="00D565E8">
        <w:rPr>
          <w:sz w:val="24"/>
          <w:szCs w:val="24"/>
        </w:rPr>
        <w:tab/>
        <w:t xml:space="preserve">    </w:t>
      </w:r>
      <w:r w:rsidRPr="00D565E8">
        <w:rPr>
          <w:sz w:val="24"/>
          <w:szCs w:val="24"/>
        </w:rPr>
        <w:t xml:space="preserve">     </w:t>
      </w:r>
      <w:r w:rsidR="00602673" w:rsidRPr="00D565E8">
        <w:rPr>
          <w:sz w:val="24"/>
          <w:szCs w:val="24"/>
        </w:rPr>
        <w:t xml:space="preserve">         </w:t>
      </w:r>
      <w:r w:rsidR="00602673" w:rsidRPr="00D565E8">
        <w:rPr>
          <w:sz w:val="24"/>
          <w:szCs w:val="24"/>
        </w:rPr>
        <w:tab/>
        <w:t xml:space="preserve">             </w:t>
      </w:r>
      <w:r w:rsidRPr="00D565E8">
        <w:rPr>
          <w:sz w:val="24"/>
          <w:szCs w:val="24"/>
        </w:rPr>
        <w:t xml:space="preserve">         </w:t>
      </w:r>
      <w:proofErr w:type="spellStart"/>
      <w:r w:rsidRPr="00D565E8">
        <w:rPr>
          <w:sz w:val="24"/>
          <w:szCs w:val="24"/>
        </w:rPr>
        <w:t>Н.М.Лобова</w:t>
      </w:r>
      <w:proofErr w:type="spellEnd"/>
    </w:p>
    <w:p w14:paraId="1711599A" w14:textId="77777777" w:rsidR="00602673" w:rsidRPr="00D565E8" w:rsidRDefault="00602673">
      <w:pPr>
        <w:pStyle w:val="ConsNormal"/>
        <w:widowControl/>
        <w:ind w:right="0" w:firstLine="0"/>
        <w:rPr>
          <w:sz w:val="28"/>
        </w:rPr>
      </w:pPr>
    </w:p>
    <w:sectPr w:rsidR="00602673" w:rsidRPr="00D565E8" w:rsidSect="00D909A9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38375B81"/>
    <w:multiLevelType w:val="hybridMultilevel"/>
    <w:tmpl w:val="75B2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0229"/>
    <w:multiLevelType w:val="hybridMultilevel"/>
    <w:tmpl w:val="EAEA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B7421"/>
    <w:multiLevelType w:val="hybridMultilevel"/>
    <w:tmpl w:val="7E0C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D4B33"/>
    <w:multiLevelType w:val="hybridMultilevel"/>
    <w:tmpl w:val="360E3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801"/>
    <w:rsid w:val="00014359"/>
    <w:rsid w:val="00031077"/>
    <w:rsid w:val="00083852"/>
    <w:rsid w:val="000915C4"/>
    <w:rsid w:val="000916AF"/>
    <w:rsid w:val="000D7950"/>
    <w:rsid w:val="000E05C6"/>
    <w:rsid w:val="001850D0"/>
    <w:rsid w:val="001C1DA0"/>
    <w:rsid w:val="00210B12"/>
    <w:rsid w:val="00212260"/>
    <w:rsid w:val="00214230"/>
    <w:rsid w:val="00257BC0"/>
    <w:rsid w:val="002E64CA"/>
    <w:rsid w:val="00332FBF"/>
    <w:rsid w:val="003B438D"/>
    <w:rsid w:val="003F555B"/>
    <w:rsid w:val="004771AA"/>
    <w:rsid w:val="00495EAC"/>
    <w:rsid w:val="004B7E7F"/>
    <w:rsid w:val="005112F4"/>
    <w:rsid w:val="00540B95"/>
    <w:rsid w:val="00575920"/>
    <w:rsid w:val="00601E8F"/>
    <w:rsid w:val="00602673"/>
    <w:rsid w:val="00617E6C"/>
    <w:rsid w:val="00681C91"/>
    <w:rsid w:val="006D79A0"/>
    <w:rsid w:val="006F6202"/>
    <w:rsid w:val="00736C9E"/>
    <w:rsid w:val="007843E4"/>
    <w:rsid w:val="008140BF"/>
    <w:rsid w:val="00862568"/>
    <w:rsid w:val="00876FFF"/>
    <w:rsid w:val="00887ADF"/>
    <w:rsid w:val="008D5842"/>
    <w:rsid w:val="008E55DC"/>
    <w:rsid w:val="009042D2"/>
    <w:rsid w:val="00916982"/>
    <w:rsid w:val="009245B3"/>
    <w:rsid w:val="009363E6"/>
    <w:rsid w:val="00A13801"/>
    <w:rsid w:val="00AF6004"/>
    <w:rsid w:val="00B27930"/>
    <w:rsid w:val="00B67E80"/>
    <w:rsid w:val="00BE153A"/>
    <w:rsid w:val="00C12A08"/>
    <w:rsid w:val="00C9479A"/>
    <w:rsid w:val="00CB131B"/>
    <w:rsid w:val="00CD3DDC"/>
    <w:rsid w:val="00D072D1"/>
    <w:rsid w:val="00D455B9"/>
    <w:rsid w:val="00D565E8"/>
    <w:rsid w:val="00D81627"/>
    <w:rsid w:val="00D81C87"/>
    <w:rsid w:val="00D909A9"/>
    <w:rsid w:val="00D944C5"/>
    <w:rsid w:val="00E307A9"/>
    <w:rsid w:val="00E57384"/>
    <w:rsid w:val="00F30261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0CA74"/>
  <w15:docId w15:val="{0825687A-0CE2-4735-AB11-BE48694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A9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09A9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909A9"/>
    <w:rPr>
      <w:rFonts w:ascii="Symbol" w:hAnsi="Symbol"/>
    </w:rPr>
  </w:style>
  <w:style w:type="character" w:customStyle="1" w:styleId="WW8Num2z1">
    <w:name w:val="WW8Num2z1"/>
    <w:rsid w:val="00D909A9"/>
    <w:rPr>
      <w:rFonts w:ascii="Courier New" w:hAnsi="Courier New" w:cs="Courier New"/>
    </w:rPr>
  </w:style>
  <w:style w:type="character" w:customStyle="1" w:styleId="WW8Num2z2">
    <w:name w:val="WW8Num2z2"/>
    <w:rsid w:val="00D909A9"/>
    <w:rPr>
      <w:rFonts w:ascii="Wingdings" w:hAnsi="Wingdings"/>
    </w:rPr>
  </w:style>
  <w:style w:type="character" w:customStyle="1" w:styleId="1">
    <w:name w:val="Основной шрифт абзаца1"/>
    <w:rsid w:val="00D909A9"/>
  </w:style>
  <w:style w:type="character" w:customStyle="1" w:styleId="a3">
    <w:name w:val="Без интервала Знак"/>
    <w:rsid w:val="00D909A9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11">
    <w:name w:val="Font Style11"/>
    <w:rsid w:val="00D909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Знак"/>
    <w:rsid w:val="00D909A9"/>
    <w:rPr>
      <w:sz w:val="25"/>
      <w:szCs w:val="25"/>
      <w:lang w:eastAsia="ar-SA" w:bidi="ar-SA"/>
    </w:rPr>
  </w:style>
  <w:style w:type="character" w:styleId="a5">
    <w:name w:val="Hyperlink"/>
    <w:rsid w:val="00D909A9"/>
    <w:rPr>
      <w:color w:val="0000FF"/>
      <w:u w:val="single"/>
    </w:rPr>
  </w:style>
  <w:style w:type="character" w:customStyle="1" w:styleId="s2">
    <w:name w:val="s2"/>
    <w:basedOn w:val="1"/>
    <w:rsid w:val="00D909A9"/>
  </w:style>
  <w:style w:type="character" w:customStyle="1" w:styleId="s3">
    <w:name w:val="s3"/>
    <w:basedOn w:val="1"/>
    <w:rsid w:val="00D909A9"/>
  </w:style>
  <w:style w:type="character" w:customStyle="1" w:styleId="a6">
    <w:name w:val="Маркеры списка"/>
    <w:rsid w:val="00D909A9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D909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909A9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styleId="a8">
    <w:name w:val="List"/>
    <w:basedOn w:val="a7"/>
    <w:rsid w:val="00D909A9"/>
    <w:rPr>
      <w:rFonts w:cs="Tahoma"/>
    </w:rPr>
  </w:style>
  <w:style w:type="paragraph" w:customStyle="1" w:styleId="11">
    <w:name w:val="Название1"/>
    <w:basedOn w:val="a"/>
    <w:rsid w:val="00D909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909A9"/>
    <w:pPr>
      <w:suppressLineNumbers/>
    </w:pPr>
    <w:rPr>
      <w:rFonts w:cs="Tahoma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909A9"/>
    <w:pPr>
      <w:tabs>
        <w:tab w:val="left" w:pos="360"/>
      </w:tabs>
      <w:spacing w:after="160" w:line="240" w:lineRule="exact"/>
    </w:pPr>
    <w:rPr>
      <w:rFonts w:eastAsia="Calibri"/>
    </w:rPr>
  </w:style>
  <w:style w:type="paragraph" w:styleId="aa">
    <w:name w:val="No Spacing"/>
    <w:qFormat/>
    <w:rsid w:val="00D909A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Nonformat">
    <w:name w:val="ConsNonformat"/>
    <w:rsid w:val="00D909A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D909A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909A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909A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D909A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">
    <w:name w:val="Oaeno"/>
    <w:basedOn w:val="a"/>
    <w:rsid w:val="00D909A9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ab">
    <w:name w:val="Íîðìàëüíûé"/>
    <w:rsid w:val="00D909A9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  <w:style w:type="paragraph" w:customStyle="1" w:styleId="p1">
    <w:name w:val="p1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p7">
    <w:name w:val="p7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p8">
    <w:name w:val="p8"/>
    <w:basedOn w:val="a"/>
    <w:rsid w:val="00D909A9"/>
    <w:pPr>
      <w:spacing w:before="280" w:after="28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9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698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Пользователь</cp:lastModifiedBy>
  <cp:revision>23</cp:revision>
  <cp:lastPrinted>2021-11-09T07:44:00Z</cp:lastPrinted>
  <dcterms:created xsi:type="dcterms:W3CDTF">2018-11-12T05:35:00Z</dcterms:created>
  <dcterms:modified xsi:type="dcterms:W3CDTF">2021-11-09T07:44:00Z</dcterms:modified>
</cp:coreProperties>
</file>